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8453" w14:textId="04F74911" w:rsidR="003967D8" w:rsidRDefault="006E0D3C" w:rsidP="003967D8">
      <w:pPr>
        <w:tabs>
          <w:tab w:val="left" w:pos="6370"/>
          <w:tab w:val="right" w:pos="10925"/>
        </w:tabs>
        <w:spacing w:before="47"/>
        <w:ind w:right="255"/>
        <w:rPr>
          <w:rFonts w:ascii="Calibri" w:eastAsia="Calibri" w:hAnsi="Calibri" w:cs="Calibri"/>
          <w:sz w:val="18"/>
          <w:szCs w:val="18"/>
        </w:rPr>
      </w:pPr>
      <w:r>
        <w:rPr>
          <w:rFonts w:ascii="Haettenschweiler" w:hAnsi="Haettenschweiler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24E11C" wp14:editId="7E9424B7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1977483" cy="869796"/>
                <wp:effectExtent l="0" t="0" r="2286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83" cy="86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18448D" w14:textId="3C175768" w:rsidR="006E0D3C" w:rsidRPr="006E0D3C" w:rsidRDefault="006E0D3C" w:rsidP="006E0D3C">
                            <w:pPr>
                              <w:tabs>
                                <w:tab w:val="left" w:pos="6370"/>
                                <w:tab w:val="right" w:pos="10925"/>
                              </w:tabs>
                              <w:spacing w:before="47"/>
                              <w:ind w:right="255"/>
                              <w:jc w:val="center"/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02C31"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670CAA"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</w:rPr>
                              <w:t>NG</w:t>
                            </w:r>
                            <w:r w:rsidR="00602C31"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67D8" w:rsidRPr="006E0D3C"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 w:rsidR="003967D8" w:rsidRPr="006E0D3C">
                              <w:rPr>
                                <w:rFonts w:ascii="Aptos" w:eastAsia="Calibri" w:hAnsi="Aptos" w:cstheme="minorHAnsi"/>
                                <w:b/>
                                <w:spacing w:val="-1"/>
                                <w:sz w:val="40"/>
                                <w:szCs w:val="40"/>
                                <w:u w:val="single"/>
                              </w:rPr>
                              <w:t>OR</w:t>
                            </w:r>
                            <w:r w:rsidR="003967D8" w:rsidRPr="006E0D3C"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M A</w:t>
                            </w:r>
                          </w:p>
                          <w:p w14:paraId="58D0FC7C" w14:textId="4ACB3804" w:rsidR="008A5FFD" w:rsidRPr="006E0D3C" w:rsidRDefault="006E0D3C" w:rsidP="006E0D3C">
                            <w:pPr>
                              <w:tabs>
                                <w:tab w:val="left" w:pos="6370"/>
                                <w:tab w:val="right" w:pos="10925"/>
                              </w:tabs>
                              <w:spacing w:before="47"/>
                              <w:ind w:right="255"/>
                              <w:jc w:val="center"/>
                              <w:rPr>
                                <w:rFonts w:ascii="Aptos" w:eastAsia="Calibri" w:hAnsi="Aptos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  </w:t>
                            </w:r>
                            <w:r w:rsidR="008A5FFD" w:rsidRPr="006E0D3C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Entry by Number per Sport</w:t>
                            </w:r>
                          </w:p>
                          <w:p w14:paraId="3BC72084" w14:textId="3C749205" w:rsidR="003967D8" w:rsidRPr="006E0D3C" w:rsidRDefault="006E0D3C" w:rsidP="003F4662">
                            <w:pPr>
                              <w:spacing w:line="200" w:lineRule="exact"/>
                              <w:ind w:right="222"/>
                              <w:jc w:val="center"/>
                              <w:rPr>
                                <w:rFonts w:ascii="Aptos" w:hAnsi="Aptos"/>
                              </w:rPr>
                            </w:pPr>
                            <w:r>
                              <w:rPr>
                                <w:rFonts w:ascii="Aptos" w:eastAsia="Calibri" w:hAnsi="Aptos" w:cs="Calibri"/>
                                <w:i/>
                                <w:spacing w:val="1"/>
                              </w:rPr>
                              <w:t xml:space="preserve">   </w:t>
                            </w:r>
                          </w:p>
                          <w:p w14:paraId="32875764" w14:textId="77777777" w:rsidR="008A5FFD" w:rsidRPr="006E0D3C" w:rsidRDefault="008A5FFD">
                            <w:pPr>
                              <w:rPr>
                                <w:rFonts w:ascii="Aptos" w:hAnsi="Apto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E1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5pt;margin-top:-.3pt;width:155.7pt;height:68.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" fillcolor="white [3201]" strokecolor="black [3213]" strokeweight="1.5pt">
                <v:textbox>
                  <w:txbxContent>
                    <w:p w14:paraId="3718448D" w14:textId="3C175768" w:rsidR="006E0D3C" w:rsidRPr="006E0D3C" w:rsidRDefault="006E0D3C" w:rsidP="006E0D3C">
                      <w:pPr>
                        <w:tabs>
                          <w:tab w:val="left" w:pos="6370"/>
                          <w:tab w:val="right" w:pos="10925"/>
                        </w:tabs>
                        <w:spacing w:before="47"/>
                        <w:ind w:right="255"/>
                        <w:jc w:val="center"/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602C31"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</w:rPr>
                        <w:t>P</w:t>
                      </w:r>
                      <w:r w:rsidR="00670CAA"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</w:rPr>
                        <w:t>NG</w:t>
                      </w:r>
                      <w:r w:rsidR="00602C31"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967D8" w:rsidRPr="006E0D3C"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  <w:u w:val="single"/>
                        </w:rPr>
                        <w:t>F</w:t>
                      </w:r>
                      <w:r w:rsidR="003967D8" w:rsidRPr="006E0D3C">
                        <w:rPr>
                          <w:rFonts w:ascii="Aptos" w:eastAsia="Calibri" w:hAnsi="Aptos" w:cstheme="minorHAnsi"/>
                          <w:b/>
                          <w:spacing w:val="-1"/>
                          <w:sz w:val="40"/>
                          <w:szCs w:val="40"/>
                          <w:u w:val="single"/>
                        </w:rPr>
                        <w:t>OR</w:t>
                      </w:r>
                      <w:r w:rsidR="003967D8" w:rsidRPr="006E0D3C"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  <w:u w:val="single"/>
                        </w:rPr>
                        <w:t>M A</w:t>
                      </w:r>
                    </w:p>
                    <w:p w14:paraId="58D0FC7C" w14:textId="4ACB3804" w:rsidR="008A5FFD" w:rsidRPr="006E0D3C" w:rsidRDefault="006E0D3C" w:rsidP="006E0D3C">
                      <w:pPr>
                        <w:tabs>
                          <w:tab w:val="left" w:pos="6370"/>
                          <w:tab w:val="right" w:pos="10925"/>
                        </w:tabs>
                        <w:spacing w:before="47"/>
                        <w:ind w:right="255"/>
                        <w:jc w:val="center"/>
                        <w:rPr>
                          <w:rFonts w:ascii="Aptos" w:eastAsia="Calibri" w:hAnsi="Aptos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ptos" w:hAnsi="Aptos" w:cstheme="minorHAnsi"/>
                          <w:b/>
                          <w:bCs/>
                        </w:rPr>
                        <w:t xml:space="preserve">   </w:t>
                      </w:r>
                      <w:r w:rsidR="008A5FFD" w:rsidRPr="006E0D3C">
                        <w:rPr>
                          <w:rFonts w:ascii="Aptos" w:hAnsi="Aptos" w:cstheme="minorHAnsi"/>
                          <w:b/>
                          <w:bCs/>
                        </w:rPr>
                        <w:t>Entry by Number per Sport</w:t>
                      </w:r>
                    </w:p>
                    <w:p w14:paraId="3BC72084" w14:textId="3C749205" w:rsidR="003967D8" w:rsidRPr="006E0D3C" w:rsidRDefault="006E0D3C" w:rsidP="003F4662">
                      <w:pPr>
                        <w:spacing w:line="200" w:lineRule="exact"/>
                        <w:ind w:right="222"/>
                        <w:jc w:val="center"/>
                        <w:rPr>
                          <w:rFonts w:ascii="Aptos" w:hAnsi="Aptos"/>
                        </w:rPr>
                      </w:pPr>
                      <w:r>
                        <w:rPr>
                          <w:rFonts w:ascii="Aptos" w:eastAsia="Calibri" w:hAnsi="Aptos" w:cs="Calibri"/>
                          <w:i/>
                          <w:spacing w:val="1"/>
                        </w:rPr>
                        <w:t xml:space="preserve">   </w:t>
                      </w:r>
                    </w:p>
                    <w:p w14:paraId="32875764" w14:textId="77777777" w:rsidR="008A5FFD" w:rsidRPr="006E0D3C" w:rsidRDefault="008A5FFD">
                      <w:pPr>
                        <w:rPr>
                          <w:rFonts w:ascii="Aptos" w:hAnsi="Apto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BF3">
        <w:rPr>
          <w:rFonts w:ascii="Calibri" w:eastAsia="Calibri" w:hAnsi="Calibri" w:cs="Calibri"/>
          <w:b/>
          <w:spacing w:val="-1"/>
          <w:sz w:val="36"/>
          <w:szCs w:val="36"/>
        </w:rPr>
        <w:tab/>
      </w:r>
      <w:r w:rsidR="00BE4BF3">
        <w:rPr>
          <w:rFonts w:ascii="Calibri" w:eastAsia="Calibri" w:hAnsi="Calibri" w:cs="Calibri"/>
          <w:b/>
          <w:spacing w:val="-1"/>
          <w:sz w:val="36"/>
          <w:szCs w:val="36"/>
        </w:rPr>
        <w:tab/>
      </w:r>
    </w:p>
    <w:p w14:paraId="43489723" w14:textId="69F45597" w:rsidR="009A5AE5" w:rsidRDefault="009A5AE5" w:rsidP="003967D8">
      <w:pPr>
        <w:tabs>
          <w:tab w:val="left" w:pos="6370"/>
          <w:tab w:val="right" w:pos="10925"/>
        </w:tabs>
        <w:spacing w:before="47"/>
        <w:ind w:right="255"/>
        <w:rPr>
          <w:rFonts w:ascii="Calibri" w:eastAsia="Calibri" w:hAnsi="Calibri" w:cs="Calibri"/>
          <w:sz w:val="18"/>
          <w:szCs w:val="18"/>
        </w:rPr>
      </w:pPr>
    </w:p>
    <w:p w14:paraId="52DAE9D0" w14:textId="77777777" w:rsidR="009A5AE5" w:rsidRDefault="009A5AE5">
      <w:pPr>
        <w:spacing w:line="200" w:lineRule="exact"/>
      </w:pPr>
    </w:p>
    <w:p w14:paraId="3348B112" w14:textId="2D2C881A" w:rsidR="009A5AE5" w:rsidRDefault="009A5AE5">
      <w:pPr>
        <w:spacing w:line="200" w:lineRule="exact"/>
      </w:pPr>
    </w:p>
    <w:p w14:paraId="06BDD795" w14:textId="324FD177" w:rsidR="009A5AE5" w:rsidRPr="00E1654F" w:rsidRDefault="009A5AE5">
      <w:pPr>
        <w:spacing w:line="200" w:lineRule="exact"/>
        <w:rPr>
          <w:sz w:val="10"/>
          <w:szCs w:val="10"/>
        </w:rPr>
      </w:pPr>
    </w:p>
    <w:p w14:paraId="3C043304" w14:textId="34B5AC70" w:rsidR="009A5AE5" w:rsidRPr="00E1654F" w:rsidRDefault="00E1654F" w:rsidP="00E1654F">
      <w:pPr>
        <w:spacing w:line="200" w:lineRule="exact"/>
        <w:rPr>
          <w:sz w:val="10"/>
          <w:szCs w:val="10"/>
        </w:rPr>
      </w:pPr>
      <w:r w:rsidRPr="00E1654F">
        <w:rPr>
          <w:rFonts w:ascii="Aptos" w:eastAsia="Calibri" w:hAnsi="Aptos" w:cstheme="minorHAnsi"/>
          <w:b/>
          <w:sz w:val="24"/>
          <w:szCs w:val="24"/>
        </w:rPr>
        <w:t xml:space="preserve">2023 </w:t>
      </w:r>
      <w:r w:rsidR="00670CAA">
        <w:rPr>
          <w:rFonts w:ascii="Aptos" w:eastAsia="Calibri" w:hAnsi="Aptos" w:cstheme="minorHAnsi"/>
          <w:b/>
          <w:sz w:val="24"/>
          <w:szCs w:val="24"/>
        </w:rPr>
        <w:t>PHILIPPINE NATIONAL GAMES</w:t>
      </w:r>
    </w:p>
    <w:p w14:paraId="7BCCF53B" w14:textId="17F9EE17" w:rsidR="009A5AE5" w:rsidRDefault="009A5AE5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7FD1B57B" w14:textId="6A2F9922" w:rsidR="00F733C0" w:rsidRDefault="004F4D8C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B3325" wp14:editId="0065A624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1983758" cy="236855"/>
                <wp:effectExtent l="0" t="0" r="0" b="0"/>
                <wp:wrapNone/>
                <wp:docPr id="11673105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58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009" w14:textId="77777777" w:rsidR="004F4D8C" w:rsidRDefault="004F4D8C" w:rsidP="004F4D8C">
                            <w:pPr>
                              <w:bidi/>
                              <w:jc w:val="right"/>
                              <w:textAlignment w:val="baseline"/>
                              <w:rPr>
                                <w:rFonts w:ascii="Avenir Next LT Pro" w:hAnsi="Avenir Next LT Pro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 w:cstheme="minorBidi"/>
                                <w:color w:val="FF0000"/>
                                <w:sz w:val="18"/>
                                <w:szCs w:val="18"/>
                              </w:rPr>
                              <w:t>Revised on September 07, 2023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B33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.35pt;margin-top:3.95pt;width:156.2pt;height:18.65pt;z-index:2516531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" stroked="f" strokeweight="1pt">
                <v:textbox>
                  <w:txbxContent>
                    <w:p w14:paraId="571C1009" w14:textId="77777777" w:rsidR="004F4D8C" w:rsidRDefault="004F4D8C" w:rsidP="004F4D8C">
                      <w:pPr>
                        <w:bidi/>
                        <w:jc w:val="right"/>
                        <w:textAlignment w:val="baseline"/>
                        <w:rPr>
                          <w:rFonts w:ascii="Avenir Next LT Pro" w:hAnsi="Avenir Next LT Pro" w:cstheme="minorBid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 w:cstheme="minorBidi"/>
                          <w:color w:val="FF0000"/>
                          <w:sz w:val="18"/>
                          <w:szCs w:val="18"/>
                        </w:rPr>
                        <w:t>Revised on September 07,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894F074" w14:textId="52626F9D" w:rsidR="00F733C0" w:rsidRDefault="00221DF7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24DC9" wp14:editId="6FDC4677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7170420" cy="139065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7014" w14:textId="77777777" w:rsidR="000A18C0" w:rsidRPr="00DA40C8" w:rsidRDefault="000A18C0" w:rsidP="000A18C0">
                            <w:pPr>
                              <w:spacing w:before="19"/>
                              <w:ind w:left="108"/>
                              <w:rPr>
                                <w:rFonts w:ascii="Aptos" w:eastAsia="Calibri" w:hAnsi="Aptos" w:cs="Calibri"/>
                                <w:u w:val="single"/>
                              </w:rPr>
                            </w:pPr>
                            <w:bookmarkStart w:id="0" w:name="_Hlk144974804"/>
                            <w:r w:rsidRPr="00DA40C8">
                              <w:rPr>
                                <w:rFonts w:ascii="Aptos" w:eastAsia="Calibri" w:hAnsi="Aptos" w:cs="Calibri"/>
                                <w:b/>
                                <w:u w:val="single" w:color="000000"/>
                              </w:rPr>
                              <w:t>Notes:</w:t>
                            </w:r>
                          </w:p>
                          <w:p w14:paraId="61F58E93" w14:textId="77777777" w:rsidR="000A18C0" w:rsidRPr="005959B7" w:rsidRDefault="000A18C0" w:rsidP="000A18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32"/>
                              <w:rPr>
                                <w:rFonts w:ascii="Aptos" w:eastAsia="Calibri" w:hAnsi="Aptos" w:cstheme="minorHAnsi"/>
                                <w:b/>
                                <w:bCs/>
                              </w:rPr>
                            </w:pPr>
                            <w:r w:rsidRPr="00221DF7">
                              <w:rPr>
                                <w:rFonts w:ascii="Aptos" w:eastAsia="Calibri" w:hAnsi="Aptos" w:cstheme="minorHAnsi"/>
                                <w:spacing w:val="1"/>
                              </w:rPr>
                              <w:t xml:space="preserve">Local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 xml:space="preserve">Government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>Units (LGUs) are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>r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2"/>
                              </w:rPr>
                              <w:t>e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>qui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2"/>
                              </w:rPr>
                              <w:t>r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>e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>d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>to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1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>s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1"/>
                              </w:rPr>
                              <w:t>u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>b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>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-1"/>
                              </w:rPr>
                              <w:t>i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</w:rPr>
                              <w:t xml:space="preserve">t 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</w:rPr>
                              <w:t>in advance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2"/>
                              </w:rPr>
                              <w:t xml:space="preserve">their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spacing w:val="2"/>
                                <w:u w:val="single"/>
                              </w:rPr>
                              <w:t>signed and scanned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spacing w:val="-1"/>
                                <w:u w:val="single"/>
                              </w:rPr>
                              <w:t>F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spacing w:val="1"/>
                                <w:u w:val="single"/>
                              </w:rPr>
                              <w:t>o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u w:val="single"/>
                              </w:rPr>
                              <w:t>rm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</w:rPr>
                              <w:t xml:space="preserve"> 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-1"/>
                                <w:u w:color="000000"/>
                              </w:rPr>
                              <w:t>on or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2"/>
                                <w:u w:color="000000"/>
                              </w:rPr>
                              <w:t xml:space="preserve"> 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1"/>
                                <w:u w:color="000000"/>
                              </w:rPr>
                              <w:t>b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ef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-1"/>
                                <w:u w:color="000000"/>
                              </w:rPr>
                              <w:t>o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1"/>
                                <w:u w:color="000000"/>
                              </w:rPr>
                              <w:t>r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e</w:t>
                            </w: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1"/>
                                <w:u w:color="000000"/>
                              </w:rPr>
                              <w:t xml:space="preserve"> </w:t>
                            </w:r>
                          </w:p>
                          <w:p w14:paraId="246B790B" w14:textId="42F7FDEC" w:rsidR="000A18C0" w:rsidRPr="00221DF7" w:rsidRDefault="000A18C0" w:rsidP="000A18C0">
                            <w:pPr>
                              <w:pStyle w:val="ListParagraph"/>
                              <w:spacing w:before="32"/>
                              <w:rPr>
                                <w:rFonts w:ascii="Aptos" w:eastAsia="Calibri" w:hAnsi="Aptos" w:cstheme="minorHAnsi"/>
                                <w:iCs/>
                              </w:rPr>
                            </w:pPr>
                            <w:r w:rsidRPr="005959B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spacing w:val="1"/>
                                <w:u w:color="000000"/>
                              </w:rPr>
                              <w:t>31 October 2023</w:t>
                            </w:r>
                            <w:r w:rsidRPr="00D719D4">
                              <w:rPr>
                                <w:rFonts w:ascii="Aptos" w:eastAsia="Calibri" w:hAnsi="Aptos" w:cstheme="minorHAnsi"/>
                                <w:iCs/>
                                <w:color w:val="FF0000"/>
                                <w:u w:color="000000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>through email</w:t>
                            </w:r>
                            <w:r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at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/>
                                <w:u w:val="single" w:color="000000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North Luzon</w:t>
                            </w:r>
                            <w:r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: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0A18C0">
                              <w:rPr>
                                <w:rFonts w:ascii="Aptos" w:eastAsia="Calibri" w:hAnsi="Aptos" w:cstheme="minorHAnsi"/>
                                <w:iCs/>
                              </w:rPr>
                              <w:t>PNG2023.northluzon@gmail.com</w:t>
                            </w:r>
                            <w:r w:rsidRPr="00F047E3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,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South Luzon</w:t>
                            </w:r>
                            <w:r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: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0A18C0">
                              <w:rPr>
                                <w:rFonts w:ascii="Aptos" w:eastAsia="Calibri" w:hAnsi="Aptos" w:cstheme="minorHAnsi"/>
                                <w:iCs/>
                              </w:rPr>
                              <w:t>PNG2023.southluzon@gmail.com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,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NCR</w:t>
                            </w:r>
                            <w:r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: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0A18C0">
                              <w:rPr>
                                <w:rFonts w:ascii="Aptos" w:eastAsia="Calibri" w:hAnsi="Aptos" w:cstheme="minorHAnsi"/>
                                <w:iCs/>
                              </w:rPr>
                              <w:t>PNG2023.ncr@gmail.com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,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VISAYAS</w:t>
                            </w:r>
                            <w:r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: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0A18C0">
                              <w:rPr>
                                <w:rFonts w:ascii="Aptos" w:eastAsia="Calibri" w:hAnsi="Aptos" w:cstheme="minorHAnsi"/>
                                <w:iCs/>
                              </w:rPr>
                              <w:t>PNG2023.visayas@gmail.com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and 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Mindanao</w:t>
                            </w:r>
                            <w:r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>: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iCs/>
                                <w:u w:color="000000"/>
                              </w:rPr>
                              <w:t xml:space="preserve"> </w:t>
                            </w:r>
                            <w:r w:rsidRPr="000A18C0">
                              <w:rPr>
                                <w:rFonts w:ascii="Aptos" w:eastAsia="Calibri" w:hAnsi="Aptos" w:cstheme="minorHAnsi"/>
                                <w:iCs/>
                              </w:rPr>
                              <w:t>PNG2023.mindanao@gmail.com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iCs/>
                                <w:u w:color="000000"/>
                              </w:rPr>
                              <w:t xml:space="preserve"> </w:t>
                            </w:r>
                          </w:p>
                          <w:p w14:paraId="4919DFEE" w14:textId="77777777" w:rsidR="000A18C0" w:rsidRPr="00221DF7" w:rsidRDefault="000A18C0" w:rsidP="000A18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6"/>
                              <w:rPr>
                                <w:rFonts w:ascii="Aptos" w:eastAsia="Calibri" w:hAnsi="Aptos" w:cstheme="minorHAnsi"/>
                              </w:rPr>
                            </w:pPr>
                            <w:r w:rsidRPr="00F047E3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Original and printed copy of</w:t>
                            </w:r>
                            <w:r w:rsidRPr="00221DF7">
                              <w:rPr>
                                <w:rFonts w:ascii="Aptos" w:hAnsi="Aptos" w:cstheme="minorHAnsi"/>
                              </w:rPr>
                              <w:t xml:space="preserve"> </w:t>
                            </w:r>
                            <w:r w:rsidRPr="00221DF7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Form A </w:t>
                            </w:r>
                            <w:r w:rsidRPr="00221DF7">
                              <w:rPr>
                                <w:rFonts w:ascii="Aptos" w:hAnsi="Aptos" w:cstheme="minorHAnsi"/>
                              </w:rPr>
                              <w:t>shall also be submitted via courier together with other documents. Refer to BP</w:t>
                            </w:r>
                            <w:r>
                              <w:rPr>
                                <w:rFonts w:ascii="Aptos" w:hAnsi="Aptos" w:cstheme="minorHAnsi"/>
                              </w:rPr>
                              <w:t>-PNG</w:t>
                            </w:r>
                            <w:r w:rsidRPr="00221DF7">
                              <w:rPr>
                                <w:rFonts w:ascii="Aptos" w:hAnsi="Aptos" w:cstheme="minorHAnsi"/>
                              </w:rPr>
                              <w:t xml:space="preserve"> General Guidelines on the documents </w:t>
                            </w:r>
                            <w:r>
                              <w:rPr>
                                <w:rFonts w:ascii="Aptos" w:hAnsi="Aptos" w:cstheme="minorHAnsi"/>
                              </w:rPr>
                              <w:t xml:space="preserve">to be submitted </w:t>
                            </w:r>
                            <w:r w:rsidRPr="00221DF7">
                              <w:rPr>
                                <w:rFonts w:ascii="Aptos" w:hAnsi="Aptos" w:cstheme="minorHAnsi"/>
                              </w:rPr>
                              <w:t xml:space="preserve">and deadline of </w:t>
                            </w:r>
                            <w:r w:rsidRPr="00F047E3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submission on </w:t>
                            </w:r>
                            <w:r w:rsidRPr="005959B7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07 November 2023</w:t>
                            </w:r>
                            <w:r w:rsidRPr="00F047E3">
                              <w:rPr>
                                <w:rFonts w:ascii="Aptos" w:hAnsi="Aptos" w:cstheme="minorHAnsi"/>
                              </w:rPr>
                              <w:t>.</w:t>
                            </w:r>
                          </w:p>
                          <w:p w14:paraId="0C455824" w14:textId="77777777" w:rsidR="000A18C0" w:rsidRPr="00221DF7" w:rsidRDefault="000A18C0" w:rsidP="000A18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</w:tabs>
                              <w:spacing w:before="23" w:line="275" w:lineRule="auto"/>
                              <w:ind w:right="113"/>
                              <w:rPr>
                                <w:rFonts w:ascii="Aptos" w:eastAsia="Calibri" w:hAnsi="Aptos" w:cstheme="minorHAnsi"/>
                              </w:rPr>
                            </w:pPr>
                            <w:r w:rsidRPr="00221DF7">
                              <w:rPr>
                                <w:rFonts w:ascii="Aptos" w:eastAsia="Calibri" w:hAnsi="Aptos" w:cstheme="minorHAnsi"/>
                                <w:b/>
                                <w:bCs/>
                                <w:spacing w:val="1"/>
                              </w:rPr>
                              <w:t>UNSIGNED FORM A</w:t>
                            </w:r>
                            <w:r w:rsidRPr="00221DF7">
                              <w:rPr>
                                <w:rFonts w:ascii="Aptos" w:eastAsia="Calibri" w:hAnsi="Aptos" w:cstheme="minorHAnsi"/>
                                <w:spacing w:val="1"/>
                              </w:rPr>
                              <w:t xml:space="preserve"> shall not be accepted and considered invalid.</w:t>
                            </w:r>
                          </w:p>
                          <w:bookmarkEnd w:id="0"/>
                          <w:p w14:paraId="1DE756E7" w14:textId="07F4BB48" w:rsidR="00F733C0" w:rsidRPr="00221DF7" w:rsidRDefault="00F733C0" w:rsidP="006222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6"/>
                              <w:rPr>
                                <w:rFonts w:ascii="Aptos" w:eastAsia="Calibri" w:hAnsi="Aptos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DC9" id="Text Box 6" o:spid="_x0000_s1028" type="#_x0000_t202" style="position:absolute;margin-left:0;margin-top:8.45pt;width:564.6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" fillcolor="white [3201]" strokeweight=".5pt">
                <v:textbox>
                  <w:txbxContent>
                    <w:p w14:paraId="52C17014" w14:textId="77777777" w:rsidR="000A18C0" w:rsidRPr="00DA40C8" w:rsidRDefault="000A18C0" w:rsidP="000A18C0">
                      <w:pPr>
                        <w:spacing w:before="19"/>
                        <w:ind w:left="108"/>
                        <w:rPr>
                          <w:rFonts w:ascii="Aptos" w:eastAsia="Calibri" w:hAnsi="Aptos" w:cs="Calibri"/>
                          <w:u w:val="single"/>
                        </w:rPr>
                      </w:pPr>
                      <w:bookmarkStart w:id="1" w:name="_Hlk144974804"/>
                      <w:r w:rsidRPr="00DA40C8">
                        <w:rPr>
                          <w:rFonts w:ascii="Aptos" w:eastAsia="Calibri" w:hAnsi="Aptos" w:cs="Calibri"/>
                          <w:b/>
                          <w:u w:val="single" w:color="000000"/>
                        </w:rPr>
                        <w:t>Notes:</w:t>
                      </w:r>
                    </w:p>
                    <w:p w14:paraId="61F58E93" w14:textId="77777777" w:rsidR="000A18C0" w:rsidRPr="005959B7" w:rsidRDefault="000A18C0" w:rsidP="000A18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32"/>
                        <w:rPr>
                          <w:rFonts w:ascii="Aptos" w:eastAsia="Calibri" w:hAnsi="Aptos" w:cstheme="minorHAnsi"/>
                          <w:b/>
                          <w:bCs/>
                        </w:rPr>
                      </w:pPr>
                      <w:r w:rsidRPr="00221DF7">
                        <w:rPr>
                          <w:rFonts w:ascii="Aptos" w:eastAsia="Calibri" w:hAnsi="Aptos" w:cstheme="minorHAnsi"/>
                          <w:spacing w:val="1"/>
                        </w:rPr>
                        <w:t xml:space="preserve">Local 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 xml:space="preserve">Government 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>Units (LGUs) are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>r</w:t>
                      </w:r>
                      <w:r w:rsidRPr="00221DF7">
                        <w:rPr>
                          <w:rFonts w:ascii="Aptos" w:eastAsia="Calibri" w:hAnsi="Aptos" w:cstheme="minorHAnsi"/>
                          <w:spacing w:val="2"/>
                        </w:rPr>
                        <w:t>e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>qui</w:t>
                      </w:r>
                      <w:r w:rsidRPr="00221DF7">
                        <w:rPr>
                          <w:rFonts w:ascii="Aptos" w:eastAsia="Calibri" w:hAnsi="Aptos" w:cstheme="minorHAnsi"/>
                          <w:spacing w:val="2"/>
                        </w:rPr>
                        <w:t>r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>e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>d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>to</w:t>
                      </w:r>
                      <w:r w:rsidRPr="00221DF7">
                        <w:rPr>
                          <w:rFonts w:ascii="Aptos" w:eastAsia="Calibri" w:hAnsi="Aptos" w:cstheme="minorHAnsi"/>
                          <w:spacing w:val="1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>s</w:t>
                      </w:r>
                      <w:r w:rsidRPr="00221DF7">
                        <w:rPr>
                          <w:rFonts w:ascii="Aptos" w:eastAsia="Calibri" w:hAnsi="Aptos" w:cstheme="minorHAnsi"/>
                          <w:spacing w:val="1"/>
                        </w:rPr>
                        <w:t>u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>b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>m</w:t>
                      </w:r>
                      <w:r w:rsidRPr="00221DF7">
                        <w:rPr>
                          <w:rFonts w:ascii="Aptos" w:eastAsia="Calibri" w:hAnsi="Aptos" w:cstheme="minorHAnsi"/>
                          <w:spacing w:val="-1"/>
                        </w:rPr>
                        <w:t>i</w:t>
                      </w:r>
                      <w:r w:rsidRPr="00221DF7">
                        <w:rPr>
                          <w:rFonts w:ascii="Aptos" w:eastAsia="Calibri" w:hAnsi="Aptos" w:cstheme="minorHAnsi"/>
                        </w:rPr>
                        <w:t xml:space="preserve">t </w:t>
                      </w:r>
                      <w:r w:rsidRPr="005959B7">
                        <w:rPr>
                          <w:rFonts w:ascii="Aptos" w:eastAsia="Calibri" w:hAnsi="Aptos" w:cstheme="minorHAnsi"/>
                        </w:rPr>
                        <w:t>in advance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spacing w:val="2"/>
                        </w:rPr>
                        <w:t xml:space="preserve">their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spacing w:val="2"/>
                          <w:u w:val="single"/>
                        </w:rPr>
                        <w:t>signed and scanned</w:t>
                      </w:r>
                      <w:r w:rsidRPr="00221DF7">
                        <w:rPr>
                          <w:rFonts w:ascii="Aptos" w:eastAsia="Calibri" w:hAnsi="Aptos" w:cstheme="minorHAnsi"/>
                          <w:spacing w:val="2"/>
                          <w:u w:val="single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spacing w:val="-1"/>
                          <w:u w:val="single"/>
                        </w:rPr>
                        <w:t>F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spacing w:val="1"/>
                          <w:u w:val="single"/>
                        </w:rPr>
                        <w:t>o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u w:val="single"/>
                        </w:rPr>
                        <w:t>rm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spacing w:val="-1"/>
                          <w:u w:val="single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u w:val="single"/>
                        </w:rPr>
                        <w:t>A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</w:rPr>
                        <w:t xml:space="preserve"> 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-1"/>
                          <w:u w:color="000000"/>
                        </w:rPr>
                        <w:t>on or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2"/>
                          <w:u w:color="000000"/>
                        </w:rPr>
                        <w:t xml:space="preserve"> </w:t>
                      </w:r>
                      <w:proofErr w:type="gramStart"/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1"/>
                          <w:u w:color="000000"/>
                        </w:rPr>
                        <w:t>b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ef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-1"/>
                          <w:u w:color="000000"/>
                        </w:rPr>
                        <w:t>o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1"/>
                          <w:u w:color="000000"/>
                        </w:rPr>
                        <w:t>r</w:t>
                      </w: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e</w:t>
                      </w:r>
                      <w:proofErr w:type="gramEnd"/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1"/>
                          <w:u w:color="000000"/>
                        </w:rPr>
                        <w:t xml:space="preserve"> </w:t>
                      </w:r>
                    </w:p>
                    <w:p w14:paraId="246B790B" w14:textId="42F7FDEC" w:rsidR="000A18C0" w:rsidRPr="00221DF7" w:rsidRDefault="000A18C0" w:rsidP="000A18C0">
                      <w:pPr>
                        <w:pStyle w:val="ListParagraph"/>
                        <w:spacing w:before="32"/>
                        <w:rPr>
                          <w:rFonts w:ascii="Aptos" w:eastAsia="Calibri" w:hAnsi="Aptos" w:cstheme="minorHAnsi"/>
                          <w:iCs/>
                        </w:rPr>
                      </w:pPr>
                      <w:r w:rsidRPr="005959B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spacing w:val="1"/>
                          <w:u w:color="000000"/>
                        </w:rPr>
                        <w:t>31 October 2023</w:t>
                      </w:r>
                      <w:r w:rsidRPr="00D719D4">
                        <w:rPr>
                          <w:rFonts w:ascii="Aptos" w:eastAsia="Calibri" w:hAnsi="Aptos" w:cstheme="minorHAnsi"/>
                          <w:iCs/>
                          <w:color w:val="FF0000"/>
                          <w:u w:color="000000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>through email</w:t>
                      </w:r>
                      <w:r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>at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i/>
                          <w:u w:val="single" w:color="000000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North</w:t>
                      </w:r>
                      <w:proofErr w:type="gramEnd"/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 xml:space="preserve"> Luzon</w:t>
                      </w:r>
                      <w:r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: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P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NG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2023.northluzon@gmail.com</w:t>
                      </w:r>
                      <w:r w:rsidRPr="00F047E3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,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South Luzon</w:t>
                      </w:r>
                      <w:r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: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P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NG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2023.southluzon@gmail.com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,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NCR</w:t>
                      </w:r>
                      <w:r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: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 xml:space="preserve"> 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P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NG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2023.ncr@gmail.com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,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VISAYAS</w:t>
                      </w:r>
                      <w:r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: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 xml:space="preserve"> 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P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NG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2023.visayas@gmail.com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and 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Mindanao</w:t>
                      </w:r>
                      <w:r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>:</w:t>
                      </w: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iCs/>
                          <w:u w:color="000000"/>
                        </w:rPr>
                        <w:t xml:space="preserve"> 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P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NG</w:t>
                      </w:r>
                      <w:r w:rsidRPr="000A18C0">
                        <w:rPr>
                          <w:rFonts w:ascii="Aptos" w:eastAsia="Calibri" w:hAnsi="Aptos" w:cstheme="minorHAnsi"/>
                          <w:iCs/>
                        </w:rPr>
                        <w:t>2023.mindanao@gmail.com</w:t>
                      </w:r>
                      <w:r w:rsidRPr="00221DF7">
                        <w:rPr>
                          <w:rFonts w:ascii="Aptos" w:eastAsia="Calibri" w:hAnsi="Aptos" w:cstheme="minorHAnsi"/>
                          <w:iCs/>
                          <w:u w:color="000000"/>
                        </w:rPr>
                        <w:t xml:space="preserve"> </w:t>
                      </w:r>
                    </w:p>
                    <w:p w14:paraId="4919DFEE" w14:textId="77777777" w:rsidR="000A18C0" w:rsidRPr="00221DF7" w:rsidRDefault="000A18C0" w:rsidP="000A18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6"/>
                        <w:rPr>
                          <w:rFonts w:ascii="Aptos" w:eastAsia="Calibri" w:hAnsi="Aptos" w:cstheme="minorHAnsi"/>
                        </w:rPr>
                      </w:pPr>
                      <w:r w:rsidRPr="00F047E3">
                        <w:rPr>
                          <w:rFonts w:ascii="Aptos" w:hAnsi="Aptos" w:cstheme="minorHAnsi"/>
                          <w:b/>
                          <w:bCs/>
                        </w:rPr>
                        <w:t>Original and printed copy of</w:t>
                      </w:r>
                      <w:r w:rsidRPr="00221DF7">
                        <w:rPr>
                          <w:rFonts w:ascii="Aptos" w:hAnsi="Aptos" w:cstheme="minorHAnsi"/>
                        </w:rPr>
                        <w:t xml:space="preserve"> </w:t>
                      </w:r>
                      <w:r w:rsidRPr="00221DF7">
                        <w:rPr>
                          <w:rFonts w:ascii="Aptos" w:hAnsi="Aptos" w:cstheme="minorHAnsi"/>
                          <w:b/>
                          <w:bCs/>
                        </w:rPr>
                        <w:t xml:space="preserve">Form A </w:t>
                      </w:r>
                      <w:r w:rsidRPr="00221DF7">
                        <w:rPr>
                          <w:rFonts w:ascii="Aptos" w:hAnsi="Aptos" w:cstheme="minorHAnsi"/>
                        </w:rPr>
                        <w:t>shall also be submitted via courier together with other documents. Refer to BP</w:t>
                      </w:r>
                      <w:r>
                        <w:rPr>
                          <w:rFonts w:ascii="Aptos" w:hAnsi="Aptos" w:cstheme="minorHAnsi"/>
                        </w:rPr>
                        <w:t>-PNG</w:t>
                      </w:r>
                      <w:r w:rsidRPr="00221DF7">
                        <w:rPr>
                          <w:rFonts w:ascii="Aptos" w:hAnsi="Aptos" w:cstheme="minorHAnsi"/>
                        </w:rPr>
                        <w:t xml:space="preserve"> General Guidelines on the documents </w:t>
                      </w:r>
                      <w:r>
                        <w:rPr>
                          <w:rFonts w:ascii="Aptos" w:hAnsi="Aptos" w:cstheme="minorHAnsi"/>
                        </w:rPr>
                        <w:t xml:space="preserve">to be submitted </w:t>
                      </w:r>
                      <w:r w:rsidRPr="00221DF7">
                        <w:rPr>
                          <w:rFonts w:ascii="Aptos" w:hAnsi="Aptos" w:cstheme="minorHAnsi"/>
                        </w:rPr>
                        <w:t xml:space="preserve">and deadline of </w:t>
                      </w:r>
                      <w:r w:rsidRPr="00F047E3">
                        <w:rPr>
                          <w:rFonts w:ascii="Aptos" w:hAnsi="Aptos" w:cstheme="minorHAnsi"/>
                          <w:b/>
                          <w:bCs/>
                        </w:rPr>
                        <w:t xml:space="preserve">submission on </w:t>
                      </w:r>
                      <w:r w:rsidRPr="005959B7">
                        <w:rPr>
                          <w:rFonts w:ascii="Aptos" w:hAnsi="Aptos" w:cstheme="minorHAnsi"/>
                          <w:b/>
                          <w:bCs/>
                        </w:rPr>
                        <w:t>07 November 2023</w:t>
                      </w:r>
                      <w:r w:rsidRPr="00F047E3">
                        <w:rPr>
                          <w:rFonts w:ascii="Aptos" w:hAnsi="Aptos" w:cstheme="minorHAnsi"/>
                        </w:rPr>
                        <w:t>.</w:t>
                      </w:r>
                    </w:p>
                    <w:p w14:paraId="0C455824" w14:textId="77777777" w:rsidR="000A18C0" w:rsidRPr="00221DF7" w:rsidRDefault="000A18C0" w:rsidP="000A18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</w:tabs>
                        <w:spacing w:before="23" w:line="275" w:lineRule="auto"/>
                        <w:ind w:right="113"/>
                        <w:rPr>
                          <w:rFonts w:ascii="Aptos" w:eastAsia="Calibri" w:hAnsi="Aptos" w:cstheme="minorHAnsi"/>
                        </w:rPr>
                      </w:pPr>
                      <w:r w:rsidRPr="00221DF7">
                        <w:rPr>
                          <w:rFonts w:ascii="Aptos" w:eastAsia="Calibri" w:hAnsi="Aptos" w:cstheme="minorHAnsi"/>
                          <w:b/>
                          <w:bCs/>
                          <w:spacing w:val="1"/>
                        </w:rPr>
                        <w:t>UNSIGNED FORM A</w:t>
                      </w:r>
                      <w:r w:rsidRPr="00221DF7">
                        <w:rPr>
                          <w:rFonts w:ascii="Aptos" w:eastAsia="Calibri" w:hAnsi="Aptos" w:cstheme="minorHAnsi"/>
                          <w:spacing w:val="1"/>
                        </w:rPr>
                        <w:t xml:space="preserve"> shall not be accepted and considered invalid.</w:t>
                      </w:r>
                    </w:p>
                    <w:bookmarkEnd w:id="1"/>
                    <w:p w14:paraId="1DE756E7" w14:textId="07F4BB48" w:rsidR="00F733C0" w:rsidRPr="00221DF7" w:rsidRDefault="00F733C0" w:rsidP="006222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6"/>
                        <w:rPr>
                          <w:rFonts w:ascii="Aptos" w:eastAsia="Calibri" w:hAnsi="Aptos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16193" w14:textId="3DEBC46E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27FB32C4" w14:textId="6AD75FBE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6380F45B" w14:textId="652B3C78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46BBB9A2" w14:textId="7A3B0A15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24FDDAB6" w14:textId="39BC4C43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07C67F82" w14:textId="6516578B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25296DFA" w14:textId="03DFF13F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080DE3EF" w14:textId="17EE0D6F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22862B5A" w14:textId="1039CEE0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14C21D2D" w14:textId="755B2FFF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153B66A7" w14:textId="22DDC825" w:rsidR="00F733C0" w:rsidRDefault="00F733C0">
      <w:pPr>
        <w:spacing w:line="200" w:lineRule="exact"/>
        <w:rPr>
          <w:rFonts w:ascii="Calibri" w:eastAsia="Calibri" w:hAnsi="Calibri" w:cs="Calibri"/>
          <w:b/>
          <w:u w:val="thick" w:color="000000"/>
        </w:rPr>
      </w:pPr>
    </w:p>
    <w:p w14:paraId="3154051D" w14:textId="77777777" w:rsidR="00F733C0" w:rsidRDefault="00F733C0">
      <w:pPr>
        <w:spacing w:line="200" w:lineRule="exact"/>
      </w:pPr>
    </w:p>
    <w:p w14:paraId="0D5B4EAC" w14:textId="4CA166AA" w:rsidR="000000D4" w:rsidRPr="0094769C" w:rsidRDefault="000000D4" w:rsidP="00C13080">
      <w:pPr>
        <w:spacing w:before="2" w:line="320" w:lineRule="exact"/>
        <w:ind w:right="3759"/>
        <w:rPr>
          <w:rFonts w:ascii="Aptos" w:eastAsia="Calibri" w:hAnsi="Aptos" w:cs="Calibri"/>
          <w:b/>
          <w:w w:val="99"/>
          <w:position w:val="1"/>
          <w:sz w:val="22"/>
          <w:szCs w:val="22"/>
        </w:rPr>
      </w:pPr>
    </w:p>
    <w:p w14:paraId="0843E938" w14:textId="66EC68F0" w:rsidR="009A5AE5" w:rsidRPr="0094769C" w:rsidRDefault="00C13080">
      <w:pPr>
        <w:spacing w:before="2" w:line="320" w:lineRule="exact"/>
        <w:ind w:left="3739" w:right="3759"/>
        <w:jc w:val="center"/>
        <w:rPr>
          <w:rFonts w:ascii="Aptos" w:eastAsia="Calibri" w:hAnsi="Aptos" w:cs="Calibri"/>
          <w:sz w:val="22"/>
          <w:szCs w:val="22"/>
        </w:rPr>
      </w:pPr>
      <w:r w:rsidRPr="0094769C">
        <w:rPr>
          <w:rFonts w:ascii="Aptos" w:eastAsia="Calibri" w:hAnsi="Aptos" w:cs="Calibri"/>
          <w:b/>
          <w:noProof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7DBBF" wp14:editId="6A99662F">
                <wp:simplePos x="0" y="0"/>
                <wp:positionH relativeFrom="column">
                  <wp:posOffset>2186940</wp:posOffset>
                </wp:positionH>
                <wp:positionV relativeFrom="paragraph">
                  <wp:posOffset>6350</wp:posOffset>
                </wp:positionV>
                <wp:extent cx="27355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C707D" id="Straight Connector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.5pt" to="387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" strokecolor="black [3213]" strokeweight="1.5pt"/>
            </w:pict>
          </mc:Fallback>
        </mc:AlternateContent>
      </w:r>
      <w:r w:rsidR="00D44DE4" w:rsidRPr="0094769C">
        <w:rPr>
          <w:rFonts w:ascii="Aptos" w:eastAsia="Calibri" w:hAnsi="Aptos" w:cs="Calibri"/>
          <w:b/>
          <w:spacing w:val="-1"/>
          <w:sz w:val="22"/>
          <w:szCs w:val="22"/>
        </w:rPr>
        <w:t>L</w:t>
      </w:r>
      <w:r w:rsidR="00D44DE4" w:rsidRPr="0094769C">
        <w:rPr>
          <w:rFonts w:ascii="Aptos" w:eastAsia="Calibri" w:hAnsi="Aptos" w:cs="Calibri"/>
          <w:b/>
          <w:spacing w:val="1"/>
          <w:sz w:val="22"/>
          <w:szCs w:val="22"/>
        </w:rPr>
        <w:t>G</w:t>
      </w:r>
      <w:r w:rsidR="00D44DE4" w:rsidRPr="0094769C">
        <w:rPr>
          <w:rFonts w:ascii="Aptos" w:eastAsia="Calibri" w:hAnsi="Aptos" w:cs="Calibri"/>
          <w:b/>
          <w:sz w:val="22"/>
          <w:szCs w:val="22"/>
        </w:rPr>
        <w:t>U</w:t>
      </w:r>
      <w:r w:rsidR="00D44DE4" w:rsidRPr="0094769C">
        <w:rPr>
          <w:rFonts w:ascii="Aptos" w:eastAsia="Calibri" w:hAnsi="Aptos" w:cs="Calibri"/>
          <w:b/>
          <w:spacing w:val="-2"/>
          <w:sz w:val="22"/>
          <w:szCs w:val="22"/>
        </w:rPr>
        <w:t xml:space="preserve"> </w:t>
      </w:r>
      <w:r w:rsidR="00D44DE4" w:rsidRPr="0094769C">
        <w:rPr>
          <w:rFonts w:ascii="Aptos" w:eastAsia="Calibri" w:hAnsi="Aptos" w:cs="Calibri"/>
          <w:b/>
          <w:i/>
          <w:sz w:val="22"/>
          <w:szCs w:val="22"/>
        </w:rPr>
        <w:t>(</w:t>
      </w:r>
      <w:r w:rsidR="00D44DE4" w:rsidRPr="0094769C">
        <w:rPr>
          <w:rFonts w:ascii="Aptos" w:eastAsia="Calibri" w:hAnsi="Aptos" w:cs="Calibri"/>
          <w:b/>
          <w:i/>
          <w:spacing w:val="-1"/>
          <w:sz w:val="22"/>
          <w:szCs w:val="22"/>
        </w:rPr>
        <w:t>P</w:t>
      </w:r>
      <w:r w:rsidR="00D44DE4" w:rsidRPr="0094769C">
        <w:rPr>
          <w:rFonts w:ascii="Aptos" w:eastAsia="Calibri" w:hAnsi="Aptos" w:cs="Calibri"/>
          <w:b/>
          <w:i/>
          <w:sz w:val="22"/>
          <w:szCs w:val="22"/>
        </w:rPr>
        <w:t>r</w:t>
      </w:r>
      <w:r w:rsidR="00D44DE4" w:rsidRPr="0094769C">
        <w:rPr>
          <w:rFonts w:ascii="Aptos" w:eastAsia="Calibri" w:hAnsi="Aptos" w:cs="Calibri"/>
          <w:b/>
          <w:i/>
          <w:spacing w:val="1"/>
          <w:sz w:val="22"/>
          <w:szCs w:val="22"/>
        </w:rPr>
        <w:t>o</w:t>
      </w:r>
      <w:r w:rsidR="00D44DE4" w:rsidRPr="0094769C">
        <w:rPr>
          <w:rFonts w:ascii="Aptos" w:eastAsia="Calibri" w:hAnsi="Aptos" w:cs="Calibri"/>
          <w:b/>
          <w:i/>
          <w:sz w:val="22"/>
          <w:szCs w:val="22"/>
        </w:rPr>
        <w:t>v</w:t>
      </w:r>
      <w:r w:rsidR="00D44DE4" w:rsidRPr="0094769C">
        <w:rPr>
          <w:rFonts w:ascii="Aptos" w:eastAsia="Calibri" w:hAnsi="Aptos" w:cs="Calibri"/>
          <w:b/>
          <w:i/>
          <w:spacing w:val="1"/>
          <w:sz w:val="22"/>
          <w:szCs w:val="22"/>
        </w:rPr>
        <w:t>in</w:t>
      </w:r>
      <w:r w:rsidR="00D44DE4" w:rsidRPr="0094769C">
        <w:rPr>
          <w:rFonts w:ascii="Aptos" w:eastAsia="Calibri" w:hAnsi="Aptos" w:cs="Calibri"/>
          <w:b/>
          <w:i/>
          <w:sz w:val="22"/>
          <w:szCs w:val="22"/>
        </w:rPr>
        <w:t>ce/C</w:t>
      </w:r>
      <w:r w:rsidR="00D44DE4" w:rsidRPr="0094769C">
        <w:rPr>
          <w:rFonts w:ascii="Aptos" w:eastAsia="Calibri" w:hAnsi="Aptos" w:cs="Calibri"/>
          <w:b/>
          <w:i/>
          <w:spacing w:val="1"/>
          <w:sz w:val="22"/>
          <w:szCs w:val="22"/>
        </w:rPr>
        <w:t>it</w:t>
      </w:r>
      <w:r w:rsidR="00D44DE4" w:rsidRPr="0094769C">
        <w:rPr>
          <w:rFonts w:ascii="Aptos" w:eastAsia="Calibri" w:hAnsi="Aptos" w:cs="Calibri"/>
          <w:b/>
          <w:i/>
          <w:sz w:val="22"/>
          <w:szCs w:val="22"/>
        </w:rPr>
        <w:t>y)</w:t>
      </w:r>
    </w:p>
    <w:p w14:paraId="3056CE81" w14:textId="16B4CBAA" w:rsidR="009A5AE5" w:rsidRPr="0094769C" w:rsidRDefault="009A5AE5">
      <w:pPr>
        <w:spacing w:before="2" w:line="240" w:lineRule="exact"/>
        <w:rPr>
          <w:rFonts w:ascii="Aptos" w:hAnsi="Aptos"/>
          <w:sz w:val="22"/>
          <w:szCs w:val="22"/>
        </w:rPr>
      </w:pPr>
    </w:p>
    <w:p w14:paraId="0D3CF772" w14:textId="17F7CE0A" w:rsidR="009A5AE5" w:rsidRPr="0094769C" w:rsidRDefault="00D44DE4">
      <w:pPr>
        <w:tabs>
          <w:tab w:val="left" w:pos="10620"/>
        </w:tabs>
        <w:spacing w:before="7" w:line="300" w:lineRule="exact"/>
        <w:ind w:left="180"/>
        <w:rPr>
          <w:rFonts w:ascii="Aptos" w:eastAsia="Calibri" w:hAnsi="Aptos" w:cs="Calibri"/>
          <w:sz w:val="22"/>
          <w:szCs w:val="22"/>
        </w:rPr>
      </w:pPr>
      <w:r w:rsidRPr="0094769C">
        <w:rPr>
          <w:rFonts w:ascii="Aptos" w:eastAsia="Calibri" w:hAnsi="Aptos" w:cs="Calibri"/>
          <w:b/>
          <w:w w:val="99"/>
          <w:sz w:val="22"/>
          <w:szCs w:val="22"/>
        </w:rPr>
        <w:t>H</w:t>
      </w:r>
      <w:r w:rsidRPr="0094769C">
        <w:rPr>
          <w:rFonts w:ascii="Aptos" w:eastAsia="Calibri" w:hAnsi="Aptos" w:cs="Calibri"/>
          <w:b/>
          <w:spacing w:val="1"/>
          <w:w w:val="99"/>
          <w:sz w:val="22"/>
          <w:szCs w:val="22"/>
        </w:rPr>
        <w:t>E</w:t>
      </w:r>
      <w:r w:rsidRPr="0094769C">
        <w:rPr>
          <w:rFonts w:ascii="Aptos" w:eastAsia="Calibri" w:hAnsi="Aptos" w:cs="Calibri"/>
          <w:b/>
          <w:spacing w:val="-1"/>
          <w:w w:val="99"/>
          <w:sz w:val="22"/>
          <w:szCs w:val="22"/>
        </w:rPr>
        <w:t>A</w:t>
      </w:r>
      <w:r w:rsidRPr="0094769C">
        <w:rPr>
          <w:rFonts w:ascii="Aptos" w:eastAsia="Calibri" w:hAnsi="Aptos" w:cs="Calibri"/>
          <w:b/>
          <w:w w:val="99"/>
          <w:sz w:val="22"/>
          <w:szCs w:val="22"/>
        </w:rPr>
        <w:t>D</w:t>
      </w:r>
      <w:r w:rsidRPr="0094769C">
        <w:rPr>
          <w:rFonts w:ascii="Aptos" w:eastAsia="Calibri" w:hAnsi="Aptos" w:cs="Calibri"/>
          <w:b/>
          <w:spacing w:val="1"/>
          <w:sz w:val="22"/>
          <w:szCs w:val="22"/>
        </w:rPr>
        <w:t xml:space="preserve"> </w:t>
      </w:r>
      <w:r w:rsidRPr="0094769C">
        <w:rPr>
          <w:rFonts w:ascii="Aptos" w:eastAsia="Calibri" w:hAnsi="Aptos" w:cs="Calibri"/>
          <w:b/>
          <w:w w:val="99"/>
          <w:sz w:val="22"/>
          <w:szCs w:val="22"/>
        </w:rPr>
        <w:t>OF</w:t>
      </w:r>
      <w:r w:rsidRPr="0094769C">
        <w:rPr>
          <w:rFonts w:ascii="Aptos" w:eastAsia="Calibri" w:hAnsi="Aptos" w:cs="Calibri"/>
          <w:b/>
          <w:sz w:val="22"/>
          <w:szCs w:val="22"/>
        </w:rPr>
        <w:t xml:space="preserve"> </w:t>
      </w:r>
      <w:r w:rsidRPr="0094769C">
        <w:rPr>
          <w:rFonts w:ascii="Aptos" w:eastAsia="Calibri" w:hAnsi="Aptos" w:cs="Calibri"/>
          <w:b/>
          <w:w w:val="99"/>
          <w:sz w:val="22"/>
          <w:szCs w:val="22"/>
        </w:rPr>
        <w:t>D</w:t>
      </w:r>
      <w:r w:rsidRPr="0094769C">
        <w:rPr>
          <w:rFonts w:ascii="Aptos" w:eastAsia="Calibri" w:hAnsi="Aptos" w:cs="Calibri"/>
          <w:b/>
          <w:spacing w:val="1"/>
          <w:w w:val="99"/>
          <w:sz w:val="22"/>
          <w:szCs w:val="22"/>
        </w:rPr>
        <w:t>ELE</w:t>
      </w:r>
      <w:r w:rsidRPr="0094769C">
        <w:rPr>
          <w:rFonts w:ascii="Aptos" w:eastAsia="Calibri" w:hAnsi="Aptos" w:cs="Calibri"/>
          <w:b/>
          <w:spacing w:val="3"/>
          <w:w w:val="99"/>
          <w:sz w:val="22"/>
          <w:szCs w:val="22"/>
        </w:rPr>
        <w:t>G</w:t>
      </w:r>
      <w:r w:rsidRPr="0094769C">
        <w:rPr>
          <w:rFonts w:ascii="Aptos" w:eastAsia="Calibri" w:hAnsi="Aptos" w:cs="Calibri"/>
          <w:b/>
          <w:spacing w:val="-1"/>
          <w:w w:val="99"/>
          <w:sz w:val="22"/>
          <w:szCs w:val="22"/>
        </w:rPr>
        <w:t>AT</w:t>
      </w:r>
      <w:r w:rsidRPr="0094769C">
        <w:rPr>
          <w:rFonts w:ascii="Aptos" w:eastAsia="Calibri" w:hAnsi="Aptos" w:cs="Calibri"/>
          <w:b/>
          <w:w w:val="99"/>
          <w:sz w:val="22"/>
          <w:szCs w:val="22"/>
        </w:rPr>
        <w:t>I</w:t>
      </w:r>
      <w:r w:rsidRPr="0094769C">
        <w:rPr>
          <w:rFonts w:ascii="Aptos" w:eastAsia="Calibri" w:hAnsi="Aptos" w:cs="Calibri"/>
          <w:b/>
          <w:spacing w:val="2"/>
          <w:w w:val="99"/>
          <w:sz w:val="22"/>
          <w:szCs w:val="22"/>
        </w:rPr>
        <w:t>ON</w:t>
      </w:r>
      <w:r w:rsidRPr="0094769C">
        <w:rPr>
          <w:rFonts w:ascii="Aptos" w:eastAsia="Calibri" w:hAnsi="Aptos" w:cs="Calibri"/>
          <w:b/>
          <w:sz w:val="22"/>
          <w:szCs w:val="22"/>
        </w:rPr>
        <w:t>:</w:t>
      </w:r>
      <w:r w:rsidR="00C13080">
        <w:rPr>
          <w:rFonts w:ascii="Aptos" w:eastAsia="Calibri" w:hAnsi="Aptos" w:cs="Calibri"/>
          <w:b/>
          <w:spacing w:val="-1"/>
          <w:sz w:val="22"/>
          <w:szCs w:val="22"/>
        </w:rPr>
        <w:t>__________________________________________________________________________________</w:t>
      </w:r>
    </w:p>
    <w:p w14:paraId="76ED75F3" w14:textId="00907081" w:rsidR="009A5AE5" w:rsidRPr="0094769C" w:rsidRDefault="009A5AE5">
      <w:pPr>
        <w:spacing w:before="5" w:line="240" w:lineRule="exact"/>
        <w:rPr>
          <w:rFonts w:ascii="Aptos" w:hAnsi="Aptos"/>
          <w:sz w:val="22"/>
          <w:szCs w:val="22"/>
        </w:rPr>
      </w:pPr>
    </w:p>
    <w:p w14:paraId="32839DF5" w14:textId="5E033BC9" w:rsidR="007C6C79" w:rsidRPr="00C13080" w:rsidRDefault="0094769C" w:rsidP="00C13080">
      <w:pPr>
        <w:spacing w:before="7" w:line="300" w:lineRule="exact"/>
        <w:ind w:left="180"/>
        <w:rPr>
          <w:rFonts w:ascii="Aptos" w:eastAsia="Calibri" w:hAnsi="Aptos" w:cs="Calibri"/>
          <w:sz w:val="22"/>
          <w:szCs w:val="22"/>
        </w:rPr>
      </w:pPr>
      <w:r w:rsidRPr="0094769C">
        <w:rPr>
          <w:rFonts w:ascii="Aptos" w:eastAsia="Calibri" w:hAnsi="Aptos" w:cs="Calibri"/>
          <w:b/>
          <w:sz w:val="22"/>
          <w:szCs w:val="22"/>
        </w:rPr>
        <w:t>MOBILE NUMBER: _____________________________</w:t>
      </w:r>
      <w:r w:rsidRPr="0094769C">
        <w:rPr>
          <w:rFonts w:ascii="Aptos" w:eastAsia="Calibri" w:hAnsi="Aptos" w:cs="Calibri"/>
          <w:b/>
          <w:sz w:val="22"/>
          <w:szCs w:val="22"/>
        </w:rPr>
        <w:tab/>
      </w:r>
      <w:r w:rsidRPr="0094769C">
        <w:rPr>
          <w:rFonts w:ascii="Aptos" w:eastAsia="Calibri" w:hAnsi="Aptos" w:cs="Calibri"/>
          <w:b/>
          <w:sz w:val="22"/>
          <w:szCs w:val="22"/>
        </w:rPr>
        <w:tab/>
        <w:t>E-MAIL ADDRESS:________________________________</w:t>
      </w:r>
      <w:r w:rsidRPr="0094769C">
        <w:rPr>
          <w:rFonts w:ascii="Aptos" w:eastAsia="Calibri" w:hAnsi="Aptos" w:cs="Calibri"/>
          <w:b/>
          <w:spacing w:val="-28"/>
          <w:sz w:val="22"/>
          <w:szCs w:val="22"/>
        </w:rPr>
        <w:tab/>
      </w:r>
    </w:p>
    <w:p w14:paraId="4C3E62A0" w14:textId="39E451EF" w:rsidR="007C6C79" w:rsidRPr="001F12B9" w:rsidRDefault="007C6C79">
      <w:pPr>
        <w:spacing w:before="12" w:line="260" w:lineRule="exact"/>
        <w:rPr>
          <w:rFonts w:ascii="Aptos" w:hAnsi="Aptos"/>
          <w:sz w:val="26"/>
          <w:szCs w:val="26"/>
        </w:rPr>
      </w:pPr>
    </w:p>
    <w:tbl>
      <w:tblPr>
        <w:tblStyle w:val="TableGrid"/>
        <w:tblW w:w="11203" w:type="dxa"/>
        <w:tblLook w:val="04A0" w:firstRow="1" w:lastRow="0" w:firstColumn="1" w:lastColumn="0" w:noHBand="0" w:noVBand="1"/>
      </w:tblPr>
      <w:tblGrid>
        <w:gridCol w:w="768"/>
        <w:gridCol w:w="2916"/>
        <w:gridCol w:w="1232"/>
        <w:gridCol w:w="1573"/>
        <w:gridCol w:w="2444"/>
        <w:gridCol w:w="1077"/>
        <w:gridCol w:w="1193"/>
      </w:tblGrid>
      <w:tr w:rsidR="00C13080" w:rsidRPr="001F12B9" w14:paraId="04D3FDC1" w14:textId="0DF73129" w:rsidTr="00C13080">
        <w:trPr>
          <w:trHeight w:val="343"/>
        </w:trPr>
        <w:tc>
          <w:tcPr>
            <w:tcW w:w="769" w:type="dxa"/>
            <w:shd w:val="clear" w:color="auto" w:fill="D9D9D9" w:themeFill="background1" w:themeFillShade="D9"/>
          </w:tcPr>
          <w:p w14:paraId="385E0C6E" w14:textId="03782699" w:rsidR="0094769C" w:rsidRPr="0094769C" w:rsidRDefault="0094769C" w:rsidP="0094769C">
            <w:pPr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14:paraId="6161F931" w14:textId="7E37A912" w:rsidR="0094769C" w:rsidRPr="0094769C" w:rsidRDefault="0094769C" w:rsidP="0094769C">
            <w:pPr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</w:p>
          <w:p w14:paraId="75BE08E9" w14:textId="2BC93779" w:rsidR="0094769C" w:rsidRPr="0094769C" w:rsidRDefault="0094769C" w:rsidP="0094769C">
            <w:pPr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SPORTS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3F2AA90B" w14:textId="1974253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NO. OF ATHLETES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6A5D5D4A" w14:textId="7E53AFA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NO. OF COACHES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217446FC" w14:textId="1AF624C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NO. OF DELEGATION OFFICIALS AND OTHERS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45FB669" w14:textId="2EAA525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NO. OF MALE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5F25B76D" w14:textId="5726122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NO. OF FEMALE</w:t>
            </w:r>
          </w:p>
        </w:tc>
      </w:tr>
      <w:tr w:rsidR="00C13080" w:rsidRPr="001F12B9" w14:paraId="759DA2AF" w14:textId="44FAC004" w:rsidTr="00C13080">
        <w:trPr>
          <w:trHeight w:val="228"/>
        </w:trPr>
        <w:tc>
          <w:tcPr>
            <w:tcW w:w="769" w:type="dxa"/>
            <w:shd w:val="clear" w:color="auto" w:fill="A6A6A6" w:themeFill="background1" w:themeFillShade="A6"/>
          </w:tcPr>
          <w:p w14:paraId="70760190" w14:textId="77777777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6A6A6" w:themeFill="background1" w:themeFillShade="A6"/>
          </w:tcPr>
          <w:p w14:paraId="53BA7E2C" w14:textId="48519B34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6A6A6" w:themeFill="background1" w:themeFillShade="A6"/>
          </w:tcPr>
          <w:p w14:paraId="42B74CA0" w14:textId="77777777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6A6A6" w:themeFill="background1" w:themeFillShade="A6"/>
          </w:tcPr>
          <w:p w14:paraId="557FF3B9" w14:textId="77777777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18D525E" w14:textId="1AD0C0C5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68280F" w14:textId="77777777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2A5371D" w14:textId="56E59A95" w:rsidR="0094769C" w:rsidRPr="001F12B9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13080" w:rsidRPr="001F12B9" w14:paraId="4AFDF887" w14:textId="77402F52" w:rsidTr="00C13080">
        <w:trPr>
          <w:trHeight w:val="268"/>
        </w:trPr>
        <w:tc>
          <w:tcPr>
            <w:tcW w:w="769" w:type="dxa"/>
          </w:tcPr>
          <w:p w14:paraId="3E941A2C" w14:textId="67BDD2E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7" w:type="dxa"/>
          </w:tcPr>
          <w:p w14:paraId="3B76F8CE" w14:textId="7A26D3B1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ARCHERY</w:t>
            </w:r>
          </w:p>
        </w:tc>
        <w:tc>
          <w:tcPr>
            <w:tcW w:w="1229" w:type="dxa"/>
          </w:tcPr>
          <w:p w14:paraId="55A68286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2D9D746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2EEB761" w14:textId="28B5D5D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7EC6AC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4644A2E" w14:textId="53D5B0C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10D50E79" w14:textId="467ECE68" w:rsidTr="00C13080">
        <w:trPr>
          <w:trHeight w:val="281"/>
        </w:trPr>
        <w:tc>
          <w:tcPr>
            <w:tcW w:w="769" w:type="dxa"/>
          </w:tcPr>
          <w:p w14:paraId="330FAC3D" w14:textId="7851730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7" w:type="dxa"/>
          </w:tcPr>
          <w:p w14:paraId="0C3434D4" w14:textId="0E07FFD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ARNIS</w:t>
            </w:r>
          </w:p>
        </w:tc>
        <w:tc>
          <w:tcPr>
            <w:tcW w:w="1229" w:type="dxa"/>
          </w:tcPr>
          <w:p w14:paraId="09151A7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346527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A21E182" w14:textId="5A24726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20E0C0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9C143D3" w14:textId="53C9715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71439F3B" w14:textId="5653B989" w:rsidTr="00C13080">
        <w:trPr>
          <w:trHeight w:val="259"/>
        </w:trPr>
        <w:tc>
          <w:tcPr>
            <w:tcW w:w="769" w:type="dxa"/>
          </w:tcPr>
          <w:p w14:paraId="336F9F04" w14:textId="67B70F2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17" w:type="dxa"/>
          </w:tcPr>
          <w:p w14:paraId="5898EE0E" w14:textId="5653443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ATHLETICS</w:t>
            </w:r>
          </w:p>
        </w:tc>
        <w:tc>
          <w:tcPr>
            <w:tcW w:w="1229" w:type="dxa"/>
          </w:tcPr>
          <w:p w14:paraId="1FFAF55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3A0FF5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D0483DE" w14:textId="7BD709D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5190B84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501AC56" w14:textId="1FEFE77F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0EF176B8" w14:textId="0C3D4AD8" w:rsidTr="00C13080">
        <w:trPr>
          <w:trHeight w:val="280"/>
        </w:trPr>
        <w:tc>
          <w:tcPr>
            <w:tcW w:w="769" w:type="dxa"/>
          </w:tcPr>
          <w:p w14:paraId="5ACBA4A4" w14:textId="74CD918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17" w:type="dxa"/>
          </w:tcPr>
          <w:p w14:paraId="4A40947E" w14:textId="5C343B1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BADMINTON</w:t>
            </w:r>
          </w:p>
        </w:tc>
        <w:tc>
          <w:tcPr>
            <w:tcW w:w="1229" w:type="dxa"/>
          </w:tcPr>
          <w:p w14:paraId="517FC39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5BCB07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A6D520C" w14:textId="52710AE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475E557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66CEDA7" w14:textId="37FB083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2463DCAF" w14:textId="3BE5E773" w:rsidTr="00C13080">
        <w:trPr>
          <w:trHeight w:val="280"/>
        </w:trPr>
        <w:tc>
          <w:tcPr>
            <w:tcW w:w="769" w:type="dxa"/>
          </w:tcPr>
          <w:p w14:paraId="09FAE9B2" w14:textId="0D53D423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17" w:type="dxa"/>
          </w:tcPr>
          <w:p w14:paraId="79E40716" w14:textId="18F2F2C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BASKETBALL (3x3)</w:t>
            </w:r>
          </w:p>
        </w:tc>
        <w:tc>
          <w:tcPr>
            <w:tcW w:w="1229" w:type="dxa"/>
          </w:tcPr>
          <w:p w14:paraId="2080D61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A68D25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E119A94" w14:textId="42C99513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60DC0AF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DED0110" w14:textId="29EC148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14650C9" w14:textId="084EBE4C" w:rsidTr="00C13080">
        <w:trPr>
          <w:trHeight w:val="280"/>
        </w:trPr>
        <w:tc>
          <w:tcPr>
            <w:tcW w:w="769" w:type="dxa"/>
          </w:tcPr>
          <w:p w14:paraId="7755AC62" w14:textId="63FE074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17" w:type="dxa"/>
          </w:tcPr>
          <w:p w14:paraId="2CC335B2" w14:textId="19EA7D9E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BOXING</w:t>
            </w:r>
          </w:p>
        </w:tc>
        <w:tc>
          <w:tcPr>
            <w:tcW w:w="1229" w:type="dxa"/>
          </w:tcPr>
          <w:p w14:paraId="7E5296CE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27FE372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49FCB48" w14:textId="3259542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D050207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FE72A46" w14:textId="749D2E4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4D7B4DFB" w14:textId="724D8FE6" w:rsidTr="00C13080">
        <w:trPr>
          <w:trHeight w:val="280"/>
        </w:trPr>
        <w:tc>
          <w:tcPr>
            <w:tcW w:w="769" w:type="dxa"/>
          </w:tcPr>
          <w:p w14:paraId="0481F00C" w14:textId="2369E9F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17" w:type="dxa"/>
          </w:tcPr>
          <w:p w14:paraId="6C3818E1" w14:textId="517805C3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CHESS</w:t>
            </w:r>
          </w:p>
        </w:tc>
        <w:tc>
          <w:tcPr>
            <w:tcW w:w="1229" w:type="dxa"/>
          </w:tcPr>
          <w:p w14:paraId="0DA5A64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5EAA2CE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AA094DB" w14:textId="5E95DA7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BD3BD53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4966DE8" w14:textId="542BB53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1B11377" w14:textId="3A0320CB" w:rsidTr="00C13080">
        <w:trPr>
          <w:trHeight w:val="257"/>
        </w:trPr>
        <w:tc>
          <w:tcPr>
            <w:tcW w:w="769" w:type="dxa"/>
          </w:tcPr>
          <w:p w14:paraId="1D1C0674" w14:textId="3142556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17" w:type="dxa"/>
          </w:tcPr>
          <w:p w14:paraId="60643AF2" w14:textId="07E2A68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CYCLING</w:t>
            </w:r>
          </w:p>
        </w:tc>
        <w:tc>
          <w:tcPr>
            <w:tcW w:w="1229" w:type="dxa"/>
          </w:tcPr>
          <w:p w14:paraId="4C26740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345D2D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01E9E71" w14:textId="05748CAF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6DF905E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50DD87A" w14:textId="7512D16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D982666" w14:textId="1F3673CC" w:rsidTr="00C13080">
        <w:trPr>
          <w:trHeight w:val="279"/>
        </w:trPr>
        <w:tc>
          <w:tcPr>
            <w:tcW w:w="769" w:type="dxa"/>
          </w:tcPr>
          <w:p w14:paraId="736501A2" w14:textId="58D3C0C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17" w:type="dxa"/>
          </w:tcPr>
          <w:p w14:paraId="1144A1D6" w14:textId="57304F7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DANCESPORT</w:t>
            </w:r>
          </w:p>
        </w:tc>
        <w:tc>
          <w:tcPr>
            <w:tcW w:w="1229" w:type="dxa"/>
          </w:tcPr>
          <w:p w14:paraId="3F623B3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CC930C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06569C9" w14:textId="08B7587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5735CF8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7052AC9" w14:textId="05638D71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6DBD4564" w14:textId="6C47140B" w:rsidTr="00C13080">
        <w:trPr>
          <w:trHeight w:val="279"/>
        </w:trPr>
        <w:tc>
          <w:tcPr>
            <w:tcW w:w="769" w:type="dxa"/>
          </w:tcPr>
          <w:p w14:paraId="0D3DA31F" w14:textId="31A6730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17" w:type="dxa"/>
          </w:tcPr>
          <w:p w14:paraId="10A7906A" w14:textId="753E35D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E-SPORTS</w:t>
            </w:r>
          </w:p>
        </w:tc>
        <w:tc>
          <w:tcPr>
            <w:tcW w:w="1229" w:type="dxa"/>
          </w:tcPr>
          <w:p w14:paraId="0553605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49FE2BA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434841F" w14:textId="4D605B6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2E7665E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DD8DE95" w14:textId="4667B06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0265D2D4" w14:textId="03DFEC40" w:rsidTr="00C13080">
        <w:trPr>
          <w:trHeight w:val="279"/>
        </w:trPr>
        <w:tc>
          <w:tcPr>
            <w:tcW w:w="769" w:type="dxa"/>
          </w:tcPr>
          <w:p w14:paraId="0C95247C" w14:textId="383480E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17" w:type="dxa"/>
          </w:tcPr>
          <w:p w14:paraId="50A55E52" w14:textId="59835A9F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FOOTBALL</w:t>
            </w:r>
          </w:p>
        </w:tc>
        <w:tc>
          <w:tcPr>
            <w:tcW w:w="1229" w:type="dxa"/>
          </w:tcPr>
          <w:p w14:paraId="12D36CD3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AA3F8A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734A3F28" w14:textId="04C9BEA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6793DE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076F8F0" w14:textId="524EDCC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32B760C4" w14:textId="2F38F70A" w:rsidTr="00C13080">
        <w:trPr>
          <w:trHeight w:val="279"/>
        </w:trPr>
        <w:tc>
          <w:tcPr>
            <w:tcW w:w="769" w:type="dxa"/>
          </w:tcPr>
          <w:p w14:paraId="6B457DCC" w14:textId="5CE9BEFE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917" w:type="dxa"/>
          </w:tcPr>
          <w:p w14:paraId="18B3E7B5" w14:textId="7F3180A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GYMNASTICS</w:t>
            </w:r>
          </w:p>
        </w:tc>
        <w:tc>
          <w:tcPr>
            <w:tcW w:w="1229" w:type="dxa"/>
          </w:tcPr>
          <w:p w14:paraId="02BCC686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5409C7C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1367F1D" w14:textId="0F867B9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69E0FB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76A0B08" w14:textId="644783F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6CB69827" w14:textId="7A3607EC" w:rsidTr="00C13080">
        <w:trPr>
          <w:trHeight w:val="279"/>
        </w:trPr>
        <w:tc>
          <w:tcPr>
            <w:tcW w:w="769" w:type="dxa"/>
          </w:tcPr>
          <w:p w14:paraId="377A4B89" w14:textId="567967C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917" w:type="dxa"/>
          </w:tcPr>
          <w:p w14:paraId="5DE1DBFF" w14:textId="63F7E0D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JUDO</w:t>
            </w:r>
          </w:p>
        </w:tc>
        <w:tc>
          <w:tcPr>
            <w:tcW w:w="1229" w:type="dxa"/>
          </w:tcPr>
          <w:p w14:paraId="1295284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72D642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2B31EEF" w14:textId="0AC01D3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9031CA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5DAD6A8" w14:textId="18CDC4C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4F8A57A9" w14:textId="3769B07E" w:rsidTr="00C13080">
        <w:trPr>
          <w:trHeight w:val="279"/>
        </w:trPr>
        <w:tc>
          <w:tcPr>
            <w:tcW w:w="769" w:type="dxa"/>
          </w:tcPr>
          <w:p w14:paraId="399DE05E" w14:textId="2381C33F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917" w:type="dxa"/>
          </w:tcPr>
          <w:p w14:paraId="2CB2A326" w14:textId="69B0AB0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KARATEDO</w:t>
            </w:r>
          </w:p>
        </w:tc>
        <w:tc>
          <w:tcPr>
            <w:tcW w:w="1229" w:type="dxa"/>
          </w:tcPr>
          <w:p w14:paraId="5E18EC0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445D05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079739A0" w14:textId="736712B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A2BD93A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CA493DC" w14:textId="776FE18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2D8637DA" w14:textId="00C940B5" w:rsidTr="00C13080">
        <w:trPr>
          <w:trHeight w:val="279"/>
        </w:trPr>
        <w:tc>
          <w:tcPr>
            <w:tcW w:w="769" w:type="dxa"/>
          </w:tcPr>
          <w:p w14:paraId="5028733F" w14:textId="6B1F795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917" w:type="dxa"/>
          </w:tcPr>
          <w:p w14:paraId="3ADA0F8E" w14:textId="0BA377F8" w:rsidR="0094769C" w:rsidRPr="0094769C" w:rsidRDefault="00221DF7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>
              <w:rPr>
                <w:rFonts w:ascii="Aptos" w:hAnsi="Aptos" w:cstheme="minorHAnsi"/>
                <w:b/>
                <w:bCs/>
                <w:sz w:val="22"/>
                <w:szCs w:val="22"/>
              </w:rPr>
              <w:t>KICKBOXING</w:t>
            </w:r>
          </w:p>
        </w:tc>
        <w:tc>
          <w:tcPr>
            <w:tcW w:w="1229" w:type="dxa"/>
          </w:tcPr>
          <w:p w14:paraId="3B190BDA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2A2872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4EF1CE5A" w14:textId="1555AB8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4C59A7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3C414E1" w14:textId="1F39502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0C6DD1A" w14:textId="5461CD43" w:rsidTr="00C13080">
        <w:trPr>
          <w:trHeight w:val="279"/>
        </w:trPr>
        <w:tc>
          <w:tcPr>
            <w:tcW w:w="769" w:type="dxa"/>
          </w:tcPr>
          <w:p w14:paraId="5F1DCAD4" w14:textId="177F365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17" w:type="dxa"/>
          </w:tcPr>
          <w:p w14:paraId="36B6B233" w14:textId="11B376B6" w:rsidR="0094769C" w:rsidRPr="0094769C" w:rsidRDefault="00221DF7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LAWN TENNIS</w:t>
            </w:r>
          </w:p>
        </w:tc>
        <w:tc>
          <w:tcPr>
            <w:tcW w:w="1229" w:type="dxa"/>
          </w:tcPr>
          <w:p w14:paraId="55ED15A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AB0AFD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9F901CD" w14:textId="0026C71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09AB58A6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70C5A42" w14:textId="5BC402C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864D95" w:rsidRPr="001F12B9" w14:paraId="036C165D" w14:textId="77777777" w:rsidTr="00C13080">
        <w:trPr>
          <w:trHeight w:val="279"/>
        </w:trPr>
        <w:tc>
          <w:tcPr>
            <w:tcW w:w="769" w:type="dxa"/>
          </w:tcPr>
          <w:p w14:paraId="785E476C" w14:textId="4BCCB323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>
              <w:rPr>
                <w:rFonts w:ascii="Aptos" w:hAnsi="Aptos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917" w:type="dxa"/>
          </w:tcPr>
          <w:p w14:paraId="53E6E4C8" w14:textId="522D0FE4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>
              <w:rPr>
                <w:rFonts w:ascii="Aptos" w:hAnsi="Aptos" w:cstheme="minorHAnsi"/>
                <w:b/>
                <w:bCs/>
                <w:sz w:val="22"/>
                <w:szCs w:val="22"/>
              </w:rPr>
              <w:t>MUAY THAI</w:t>
            </w:r>
          </w:p>
        </w:tc>
        <w:tc>
          <w:tcPr>
            <w:tcW w:w="1229" w:type="dxa"/>
          </w:tcPr>
          <w:p w14:paraId="5BE3B1E2" w14:textId="77777777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92C1427" w14:textId="77777777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B0DE8F8" w14:textId="77777777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FAF52E7" w14:textId="77777777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40C3579" w14:textId="77777777" w:rsidR="00864D95" w:rsidRPr="0094769C" w:rsidRDefault="00864D95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2445B65B" w14:textId="3FEF646D" w:rsidTr="00C13080">
        <w:trPr>
          <w:trHeight w:val="279"/>
        </w:trPr>
        <w:tc>
          <w:tcPr>
            <w:tcW w:w="769" w:type="dxa"/>
          </w:tcPr>
          <w:p w14:paraId="0164694C" w14:textId="4F5870F3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17" w:type="dxa"/>
          </w:tcPr>
          <w:p w14:paraId="753C2D3B" w14:textId="14FB226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PENCAK SILAT</w:t>
            </w:r>
          </w:p>
        </w:tc>
        <w:tc>
          <w:tcPr>
            <w:tcW w:w="1229" w:type="dxa"/>
          </w:tcPr>
          <w:p w14:paraId="20C0666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AE7518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FD688AA" w14:textId="1756E04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BAA634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5DEC8A41" w14:textId="0D748F4E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34F9A78" w14:textId="5680C597" w:rsidTr="00C13080">
        <w:trPr>
          <w:trHeight w:val="279"/>
        </w:trPr>
        <w:tc>
          <w:tcPr>
            <w:tcW w:w="769" w:type="dxa"/>
          </w:tcPr>
          <w:p w14:paraId="1CEB6357" w14:textId="7431A8EE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1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17" w:type="dxa"/>
          </w:tcPr>
          <w:p w14:paraId="0D4EBA4E" w14:textId="6EE6D72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SEPAK TAKRAW</w:t>
            </w:r>
          </w:p>
        </w:tc>
        <w:tc>
          <w:tcPr>
            <w:tcW w:w="1229" w:type="dxa"/>
          </w:tcPr>
          <w:p w14:paraId="5B759E9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019100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07428D8" w14:textId="17303976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5782F00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52913DD" w14:textId="62AE65C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51CA28AC" w14:textId="33EBCF3E" w:rsidTr="00C13080">
        <w:trPr>
          <w:trHeight w:val="279"/>
        </w:trPr>
        <w:tc>
          <w:tcPr>
            <w:tcW w:w="769" w:type="dxa"/>
          </w:tcPr>
          <w:p w14:paraId="15CCB2B9" w14:textId="4F3EEC66" w:rsidR="0094769C" w:rsidRPr="0094769C" w:rsidRDefault="00864D95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>
              <w:rPr>
                <w:rFonts w:ascii="Aptos" w:hAnsi="Aptos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917" w:type="dxa"/>
          </w:tcPr>
          <w:p w14:paraId="382DC708" w14:textId="042836D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SWIMMING</w:t>
            </w:r>
          </w:p>
        </w:tc>
        <w:tc>
          <w:tcPr>
            <w:tcW w:w="1229" w:type="dxa"/>
          </w:tcPr>
          <w:p w14:paraId="51AA6B9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0B774FB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07ACAFE" w14:textId="4C87A95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D9E85C3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87A3BB6" w14:textId="553F6F52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36877814" w14:textId="0451AC2F" w:rsidTr="00C13080">
        <w:trPr>
          <w:trHeight w:val="279"/>
        </w:trPr>
        <w:tc>
          <w:tcPr>
            <w:tcW w:w="769" w:type="dxa"/>
          </w:tcPr>
          <w:p w14:paraId="02E4B800" w14:textId="61CEEC1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7" w:type="dxa"/>
          </w:tcPr>
          <w:p w14:paraId="30D62448" w14:textId="68F10F4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TABLE TENNIS</w:t>
            </w:r>
          </w:p>
        </w:tc>
        <w:tc>
          <w:tcPr>
            <w:tcW w:w="1229" w:type="dxa"/>
          </w:tcPr>
          <w:p w14:paraId="1A00A74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AA25361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82A36DC" w14:textId="7B38BC72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F831C33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C472C50" w14:textId="457E7609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3365C822" w14:textId="617BDD77" w:rsidTr="00C13080">
        <w:trPr>
          <w:trHeight w:val="279"/>
        </w:trPr>
        <w:tc>
          <w:tcPr>
            <w:tcW w:w="769" w:type="dxa"/>
          </w:tcPr>
          <w:p w14:paraId="3CABE29F" w14:textId="089AA902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7" w:type="dxa"/>
          </w:tcPr>
          <w:p w14:paraId="41BE70DC" w14:textId="1B739871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TAEKWONDO</w:t>
            </w:r>
          </w:p>
        </w:tc>
        <w:tc>
          <w:tcPr>
            <w:tcW w:w="1229" w:type="dxa"/>
          </w:tcPr>
          <w:p w14:paraId="0F34E28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407209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1CDF08EA" w14:textId="506594B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67F7DFA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7EC075A" w14:textId="03DD9DB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7B17DB88" w14:textId="64E301D4" w:rsidTr="00C13080">
        <w:trPr>
          <w:trHeight w:val="279"/>
        </w:trPr>
        <w:tc>
          <w:tcPr>
            <w:tcW w:w="769" w:type="dxa"/>
          </w:tcPr>
          <w:p w14:paraId="38BBF2BF" w14:textId="6396F25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17" w:type="dxa"/>
          </w:tcPr>
          <w:p w14:paraId="1D5C4CD3" w14:textId="6D83DC0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BEACH VOLLEYBALL</w:t>
            </w:r>
          </w:p>
        </w:tc>
        <w:tc>
          <w:tcPr>
            <w:tcW w:w="1229" w:type="dxa"/>
          </w:tcPr>
          <w:p w14:paraId="489E0DBC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ED90AC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3D2CCF42" w14:textId="0079770E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3CB40D2B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3C9FEB3" w14:textId="2B4CCF2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6F1B958F" w14:textId="273D0D51" w:rsidTr="00C13080">
        <w:trPr>
          <w:trHeight w:val="279"/>
        </w:trPr>
        <w:tc>
          <w:tcPr>
            <w:tcW w:w="769" w:type="dxa"/>
          </w:tcPr>
          <w:p w14:paraId="0FF8F05D" w14:textId="22862A9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17" w:type="dxa"/>
          </w:tcPr>
          <w:p w14:paraId="0C89BF11" w14:textId="2921C7C1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WEIGHTLIFTING</w:t>
            </w:r>
          </w:p>
        </w:tc>
        <w:tc>
          <w:tcPr>
            <w:tcW w:w="1229" w:type="dxa"/>
          </w:tcPr>
          <w:p w14:paraId="7940545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314A1B2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8166B34" w14:textId="777F8B6C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19118AD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C34B2AA" w14:textId="626A0A1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14DEA4A2" w14:textId="3CB72695" w:rsidTr="00C13080">
        <w:trPr>
          <w:trHeight w:val="279"/>
        </w:trPr>
        <w:tc>
          <w:tcPr>
            <w:tcW w:w="769" w:type="dxa"/>
          </w:tcPr>
          <w:p w14:paraId="7E12C25F" w14:textId="52A98884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17" w:type="dxa"/>
          </w:tcPr>
          <w:p w14:paraId="30B7BF1B" w14:textId="39ED82C0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WRESTLING</w:t>
            </w:r>
          </w:p>
        </w:tc>
        <w:tc>
          <w:tcPr>
            <w:tcW w:w="1229" w:type="dxa"/>
          </w:tcPr>
          <w:p w14:paraId="35733FC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10AAC159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5D0145C6" w14:textId="798C266B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259011D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595001A9" w14:textId="51083152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6BCA0AA1" w14:textId="6D5CA0EF" w:rsidTr="00C13080">
        <w:trPr>
          <w:trHeight w:val="279"/>
        </w:trPr>
        <w:tc>
          <w:tcPr>
            <w:tcW w:w="769" w:type="dxa"/>
          </w:tcPr>
          <w:p w14:paraId="4A4D1203" w14:textId="57E8117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2</w:t>
            </w:r>
            <w:r w:rsidR="00864D95">
              <w:rPr>
                <w:rFonts w:ascii="Aptos" w:hAnsi="Aptos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17" w:type="dxa"/>
          </w:tcPr>
          <w:p w14:paraId="51C45996" w14:textId="5C29CA91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WUSHU</w:t>
            </w:r>
          </w:p>
        </w:tc>
        <w:tc>
          <w:tcPr>
            <w:tcW w:w="1229" w:type="dxa"/>
          </w:tcPr>
          <w:p w14:paraId="495F604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</w:tcPr>
          <w:p w14:paraId="772C5D5E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8143F37" w14:textId="01C82B28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</w:tcPr>
          <w:p w14:paraId="08F2583C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</w:tcPr>
          <w:p w14:paraId="1596EA49" w14:textId="6B8C85B5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  <w:tr w:rsidR="00C13080" w:rsidRPr="001F12B9" w14:paraId="29F56CD1" w14:textId="59A6B6EE" w:rsidTr="00C13080">
        <w:trPr>
          <w:trHeight w:val="279"/>
        </w:trPr>
        <w:tc>
          <w:tcPr>
            <w:tcW w:w="769" w:type="dxa"/>
            <w:shd w:val="clear" w:color="auto" w:fill="F2F2F2" w:themeFill="background1" w:themeFillShade="F2"/>
          </w:tcPr>
          <w:p w14:paraId="15AF5C64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7" w:type="dxa"/>
            <w:shd w:val="clear" w:color="auto" w:fill="F2F2F2" w:themeFill="background1" w:themeFillShade="F2"/>
          </w:tcPr>
          <w:p w14:paraId="57C038A8" w14:textId="09B8E82A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 w:cstheme="minorHAnsi"/>
                <w:b/>
                <w:bCs/>
                <w:sz w:val="22"/>
                <w:szCs w:val="22"/>
              </w:rPr>
            </w:pPr>
            <w:r w:rsidRPr="0094769C">
              <w:rPr>
                <w:rFonts w:ascii="Aptos" w:hAnsi="Aptos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6B30230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D4EF868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14:paraId="48E8E712" w14:textId="7C06D60F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429D7E30" w14:textId="77777777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6BC49C14" w14:textId="542FA36D" w:rsidR="0094769C" w:rsidRPr="0094769C" w:rsidRDefault="0094769C" w:rsidP="0094769C">
            <w:pPr>
              <w:spacing w:before="12" w:line="2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0495A514" w14:textId="61383433" w:rsidR="009A5AE5" w:rsidRPr="00C13080" w:rsidRDefault="00D44DE4" w:rsidP="004B0B79">
      <w:pPr>
        <w:spacing w:before="30"/>
        <w:ind w:firstLine="180"/>
        <w:rPr>
          <w:rFonts w:ascii="Aptos" w:eastAsia="Arial Narrow" w:hAnsi="Aptos" w:cs="Arial Narrow"/>
          <w:sz w:val="24"/>
          <w:szCs w:val="24"/>
        </w:rPr>
      </w:pPr>
      <w:r w:rsidRPr="00C13080">
        <w:rPr>
          <w:rFonts w:ascii="Aptos" w:eastAsia="Arial Narrow" w:hAnsi="Aptos" w:cs="Arial Narrow"/>
          <w:sz w:val="24"/>
          <w:szCs w:val="24"/>
        </w:rPr>
        <w:t>I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>H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E</w:t>
      </w:r>
      <w:r w:rsidRPr="00C13080">
        <w:rPr>
          <w:rFonts w:ascii="Aptos" w:eastAsia="Arial Narrow" w:hAnsi="Aptos" w:cs="Arial Narrow"/>
          <w:sz w:val="24"/>
          <w:szCs w:val="24"/>
        </w:rPr>
        <w:t>R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EB</w:t>
      </w:r>
      <w:r w:rsidRPr="00C13080">
        <w:rPr>
          <w:rFonts w:ascii="Aptos" w:eastAsia="Arial Narrow" w:hAnsi="Aptos" w:cs="Arial Narrow"/>
          <w:sz w:val="24"/>
          <w:szCs w:val="24"/>
        </w:rPr>
        <w:t>Y</w:t>
      </w:r>
      <w:r w:rsidRPr="00C13080">
        <w:rPr>
          <w:rFonts w:ascii="Aptos" w:eastAsia="Arial Narrow" w:hAnsi="Aptos" w:cs="Arial Narrow"/>
          <w:spacing w:val="-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>C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E</w:t>
      </w:r>
      <w:r w:rsidRPr="00C13080">
        <w:rPr>
          <w:rFonts w:ascii="Aptos" w:eastAsia="Arial Narrow" w:hAnsi="Aptos" w:cs="Arial Narrow"/>
          <w:sz w:val="24"/>
          <w:szCs w:val="24"/>
        </w:rPr>
        <w:t>RTIFY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>TH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A</w:t>
      </w:r>
      <w:r w:rsidRPr="00C13080">
        <w:rPr>
          <w:rFonts w:ascii="Aptos" w:eastAsia="Arial Narrow" w:hAnsi="Aptos" w:cs="Arial Narrow"/>
          <w:sz w:val="24"/>
          <w:szCs w:val="24"/>
        </w:rPr>
        <w:t>T</w:t>
      </w:r>
      <w:r w:rsidRPr="00C13080">
        <w:rPr>
          <w:rFonts w:ascii="Aptos" w:eastAsia="Arial Narrow" w:hAnsi="Aptos" w:cs="Arial Narrow"/>
          <w:spacing w:val="-2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AL</w:t>
      </w:r>
      <w:r w:rsidRPr="00C13080">
        <w:rPr>
          <w:rFonts w:ascii="Aptos" w:eastAsia="Arial Narrow" w:hAnsi="Aptos" w:cs="Arial Narrow"/>
          <w:sz w:val="24"/>
          <w:szCs w:val="24"/>
        </w:rPr>
        <w:t>L</w:t>
      </w:r>
      <w:r w:rsidRPr="00C13080">
        <w:rPr>
          <w:rFonts w:ascii="Aptos" w:eastAsia="Arial Narrow" w:hAnsi="Aptos" w:cs="Arial Narrow"/>
          <w:spacing w:val="-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>INFOR</w:t>
      </w:r>
      <w:r w:rsidRPr="00C13080">
        <w:rPr>
          <w:rFonts w:ascii="Aptos" w:eastAsia="Arial Narrow" w:hAnsi="Aptos" w:cs="Arial Narrow"/>
          <w:spacing w:val="-1"/>
          <w:sz w:val="24"/>
          <w:szCs w:val="24"/>
        </w:rPr>
        <w:t>M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A</w:t>
      </w:r>
      <w:r w:rsidRPr="00C13080">
        <w:rPr>
          <w:rFonts w:ascii="Aptos" w:eastAsia="Arial Narrow" w:hAnsi="Aptos" w:cs="Arial Narrow"/>
          <w:sz w:val="24"/>
          <w:szCs w:val="24"/>
        </w:rPr>
        <w:t xml:space="preserve">TION 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P</w:t>
      </w:r>
      <w:r w:rsidRPr="00C13080">
        <w:rPr>
          <w:rFonts w:ascii="Aptos" w:eastAsia="Arial Narrow" w:hAnsi="Aptos" w:cs="Arial Narrow"/>
          <w:sz w:val="24"/>
          <w:szCs w:val="24"/>
        </w:rPr>
        <w:t>RO</w:t>
      </w:r>
      <w:r w:rsidRPr="00C13080">
        <w:rPr>
          <w:rFonts w:ascii="Aptos" w:eastAsia="Arial Narrow" w:hAnsi="Aptos" w:cs="Arial Narrow"/>
          <w:spacing w:val="-2"/>
          <w:sz w:val="24"/>
          <w:szCs w:val="24"/>
        </w:rPr>
        <w:t>V</w:t>
      </w:r>
      <w:r w:rsidRPr="00C13080">
        <w:rPr>
          <w:rFonts w:ascii="Aptos" w:eastAsia="Arial Narrow" w:hAnsi="Aptos" w:cs="Arial Narrow"/>
          <w:sz w:val="24"/>
          <w:szCs w:val="24"/>
        </w:rPr>
        <w:t>ID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E</w:t>
      </w:r>
      <w:r w:rsidRPr="00C13080">
        <w:rPr>
          <w:rFonts w:ascii="Aptos" w:eastAsia="Arial Narrow" w:hAnsi="Aptos" w:cs="Arial Narrow"/>
          <w:sz w:val="24"/>
          <w:szCs w:val="24"/>
        </w:rPr>
        <w:t>D IN THIS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 xml:space="preserve">FORM 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A</w:t>
      </w:r>
      <w:r w:rsidRPr="00C13080">
        <w:rPr>
          <w:rFonts w:ascii="Aptos" w:eastAsia="Arial Narrow" w:hAnsi="Aptos" w:cs="Arial Narrow"/>
          <w:sz w:val="24"/>
          <w:szCs w:val="24"/>
        </w:rPr>
        <w:t>RE</w:t>
      </w:r>
      <w:r w:rsidRPr="00C13080">
        <w:rPr>
          <w:rFonts w:ascii="Aptos" w:eastAsia="Arial Narrow" w:hAnsi="Aptos" w:cs="Arial Narrow"/>
          <w:spacing w:val="-1"/>
          <w:sz w:val="24"/>
          <w:szCs w:val="24"/>
        </w:rPr>
        <w:t xml:space="preserve"> </w:t>
      </w:r>
      <w:r w:rsidRPr="00C13080">
        <w:rPr>
          <w:rFonts w:ascii="Aptos" w:eastAsia="Arial Narrow" w:hAnsi="Aptos" w:cs="Arial Narrow"/>
          <w:sz w:val="24"/>
          <w:szCs w:val="24"/>
        </w:rPr>
        <w:t>TRUE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 xml:space="preserve"> A</w:t>
      </w:r>
      <w:r w:rsidRPr="00C13080">
        <w:rPr>
          <w:rFonts w:ascii="Aptos" w:eastAsia="Arial Narrow" w:hAnsi="Aptos" w:cs="Arial Narrow"/>
          <w:sz w:val="24"/>
          <w:szCs w:val="24"/>
        </w:rPr>
        <w:t>ND CORR</w:t>
      </w:r>
      <w:r w:rsidRPr="00C13080">
        <w:rPr>
          <w:rFonts w:ascii="Aptos" w:eastAsia="Arial Narrow" w:hAnsi="Aptos" w:cs="Arial Narrow"/>
          <w:spacing w:val="1"/>
          <w:sz w:val="24"/>
          <w:szCs w:val="24"/>
        </w:rPr>
        <w:t>E</w:t>
      </w:r>
      <w:r w:rsidRPr="00C13080">
        <w:rPr>
          <w:rFonts w:ascii="Aptos" w:eastAsia="Arial Narrow" w:hAnsi="Aptos" w:cs="Arial Narrow"/>
          <w:sz w:val="24"/>
          <w:szCs w:val="24"/>
        </w:rPr>
        <w:t>CT.</w:t>
      </w:r>
    </w:p>
    <w:p w14:paraId="7BEA9BDF" w14:textId="77777777" w:rsidR="009A5AE5" w:rsidRPr="00C13080" w:rsidRDefault="009A5AE5">
      <w:pPr>
        <w:spacing w:before="9" w:line="260" w:lineRule="exact"/>
        <w:rPr>
          <w:rFonts w:ascii="Aptos" w:hAnsi="Aptos"/>
          <w:sz w:val="26"/>
          <w:szCs w:val="26"/>
        </w:rPr>
      </w:pPr>
    </w:p>
    <w:p w14:paraId="726AAF46" w14:textId="33600F95" w:rsidR="009A5AE5" w:rsidRPr="00C13080" w:rsidRDefault="00D44DE4">
      <w:pPr>
        <w:spacing w:line="260" w:lineRule="exact"/>
        <w:ind w:left="180"/>
        <w:rPr>
          <w:rFonts w:ascii="Aptos" w:eastAsia="Arial Narrow" w:hAnsi="Aptos" w:cs="Arial Narrow"/>
          <w:sz w:val="24"/>
          <w:szCs w:val="24"/>
        </w:rPr>
      </w:pPr>
      <w:r w:rsidRPr="00C13080">
        <w:rPr>
          <w:rFonts w:ascii="Aptos" w:eastAsia="Arial Narrow" w:hAnsi="Aptos" w:cs="Arial Narrow"/>
          <w:b/>
          <w:position w:val="-1"/>
          <w:sz w:val="24"/>
          <w:szCs w:val="24"/>
        </w:rPr>
        <w:t>C</w:t>
      </w:r>
      <w:r w:rsidRPr="00C13080">
        <w:rPr>
          <w:rFonts w:ascii="Aptos" w:eastAsia="Arial Narrow" w:hAnsi="Aptos" w:cs="Arial Narrow"/>
          <w:b/>
          <w:spacing w:val="1"/>
          <w:position w:val="-1"/>
          <w:sz w:val="24"/>
          <w:szCs w:val="24"/>
        </w:rPr>
        <w:t>E</w:t>
      </w:r>
      <w:r w:rsidRPr="00C13080">
        <w:rPr>
          <w:rFonts w:ascii="Aptos" w:eastAsia="Arial Narrow" w:hAnsi="Aptos" w:cs="Arial Narrow"/>
          <w:b/>
          <w:position w:val="-1"/>
          <w:sz w:val="24"/>
          <w:szCs w:val="24"/>
        </w:rPr>
        <w:t>RTIFI</w:t>
      </w:r>
      <w:r w:rsidRPr="00C13080">
        <w:rPr>
          <w:rFonts w:ascii="Aptos" w:eastAsia="Arial Narrow" w:hAnsi="Aptos" w:cs="Arial Narrow"/>
          <w:b/>
          <w:spacing w:val="1"/>
          <w:position w:val="-1"/>
          <w:sz w:val="24"/>
          <w:szCs w:val="24"/>
        </w:rPr>
        <w:t>E</w:t>
      </w:r>
      <w:r w:rsidRPr="00C13080">
        <w:rPr>
          <w:rFonts w:ascii="Aptos" w:eastAsia="Arial Narrow" w:hAnsi="Aptos" w:cs="Arial Narrow"/>
          <w:b/>
          <w:position w:val="-1"/>
          <w:sz w:val="24"/>
          <w:szCs w:val="24"/>
        </w:rPr>
        <w:t>D B</w:t>
      </w:r>
      <w:r w:rsidRPr="00C13080">
        <w:rPr>
          <w:rFonts w:ascii="Aptos" w:eastAsia="Arial Narrow" w:hAnsi="Aptos" w:cs="Arial Narrow"/>
          <w:b/>
          <w:spacing w:val="1"/>
          <w:position w:val="-1"/>
          <w:sz w:val="24"/>
          <w:szCs w:val="24"/>
        </w:rPr>
        <w:t>Y</w:t>
      </w:r>
      <w:r w:rsidRPr="00C13080">
        <w:rPr>
          <w:rFonts w:ascii="Aptos" w:eastAsia="Arial Narrow" w:hAnsi="Aptos" w:cs="Arial Narrow"/>
          <w:b/>
          <w:position w:val="-1"/>
          <w:sz w:val="24"/>
          <w:szCs w:val="24"/>
        </w:rPr>
        <w:t>:</w:t>
      </w:r>
    </w:p>
    <w:p w14:paraId="5DC0B021" w14:textId="77777777" w:rsidR="004B0B79" w:rsidRDefault="004B0B79">
      <w:pPr>
        <w:spacing w:before="5" w:line="160" w:lineRule="exact"/>
        <w:rPr>
          <w:rFonts w:ascii="Aptos" w:hAnsi="Aptos"/>
          <w:sz w:val="17"/>
          <w:szCs w:val="17"/>
        </w:rPr>
      </w:pPr>
    </w:p>
    <w:p w14:paraId="42DA275E" w14:textId="77777777" w:rsidR="004B0B79" w:rsidRPr="00C13080" w:rsidRDefault="004B0B79">
      <w:pPr>
        <w:spacing w:before="5" w:line="160" w:lineRule="exact"/>
        <w:rPr>
          <w:rFonts w:ascii="Aptos" w:hAnsi="Aptos"/>
          <w:sz w:val="17"/>
          <w:szCs w:val="17"/>
        </w:rPr>
      </w:pPr>
    </w:p>
    <w:p w14:paraId="14FED8F8" w14:textId="77777777" w:rsidR="009A5AE5" w:rsidRPr="00C13080" w:rsidRDefault="009A5AE5">
      <w:pPr>
        <w:spacing w:line="200" w:lineRule="exact"/>
        <w:rPr>
          <w:rFonts w:ascii="Aptos" w:hAnsi="Aptos"/>
        </w:rPr>
      </w:pPr>
    </w:p>
    <w:p w14:paraId="0FD662D6" w14:textId="77777777" w:rsidR="009A5AE5" w:rsidRPr="00C13080" w:rsidRDefault="009A5AE5">
      <w:pPr>
        <w:spacing w:line="200" w:lineRule="exact"/>
        <w:rPr>
          <w:rFonts w:ascii="Aptos" w:hAnsi="Aptos"/>
        </w:rPr>
        <w:sectPr w:rsidR="009A5AE5" w:rsidRPr="00C13080" w:rsidSect="00C13080">
          <w:type w:val="continuous"/>
          <w:pgSz w:w="12240" w:h="20160"/>
          <w:pgMar w:top="288" w:right="518" w:bottom="1440" w:left="547" w:header="720" w:footer="720" w:gutter="0"/>
          <w:cols w:space="720"/>
        </w:sectPr>
      </w:pPr>
    </w:p>
    <w:p w14:paraId="2E9A73D3" w14:textId="7AEE1CA6" w:rsidR="009A5AE5" w:rsidRPr="00C13080" w:rsidRDefault="004B0B79" w:rsidP="00C13080">
      <w:pPr>
        <w:spacing w:before="11"/>
        <w:ind w:left="720" w:right="63"/>
        <w:rPr>
          <w:rFonts w:ascii="Aptos" w:eastAsia="Calibri" w:hAnsi="Aptos" w:cs="Calibri"/>
          <w:sz w:val="24"/>
          <w:szCs w:val="24"/>
        </w:rPr>
      </w:pPr>
      <w:r>
        <w:rPr>
          <w:rFonts w:ascii="Aptos" w:eastAsia="Calibri" w:hAnsi="Aptos" w:cs="Calibri"/>
          <w:b/>
          <w:noProof/>
          <w:spacing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CBAC1FC" wp14:editId="0D75CAB4">
                <wp:simplePos x="0" y="0"/>
                <wp:positionH relativeFrom="page">
                  <wp:posOffset>600075</wp:posOffset>
                </wp:positionH>
                <wp:positionV relativeFrom="paragraph">
                  <wp:posOffset>10709275</wp:posOffset>
                </wp:positionV>
                <wp:extent cx="2743200" cy="0"/>
                <wp:effectExtent l="9525" t="10160" r="9525" b="8890"/>
                <wp:wrapNone/>
                <wp:docPr id="2437563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705" y="835"/>
                          <a:chExt cx="4320" cy="0"/>
                        </a:xfrm>
                      </wpg:grpSpPr>
                      <wps:wsp>
                        <wps:cNvPr id="45423396" name="Freeform 18"/>
                        <wps:cNvSpPr>
                          <a:spLocks/>
                        </wps:cNvSpPr>
                        <wps:spPr bwMode="auto">
                          <a:xfrm>
                            <a:off x="705" y="835"/>
                            <a:ext cx="432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4320"/>
                              <a:gd name="T2" fmla="+- 0 5025 705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B85D9" id="Group 5" o:spid="_x0000_s1026" style="position:absolute;margin-left:47.25pt;margin-top:843.25pt;width:3in;height:0;z-index:-251654138;mso-position-horizontal-relative:page" coordorigin="705,835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">
                <v:shape id="Freeform 18" o:spid="_x0000_s1027" style="position:absolute;left:705;top:835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C13080">
        <w:rPr>
          <w:rFonts w:ascii="Aptos" w:eastAsia="Calibri" w:hAnsi="Aptos" w:cs="Calibri"/>
          <w:b/>
          <w:noProof/>
          <w:spacing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BAC1FC" wp14:editId="111A3284">
                <wp:simplePos x="0" y="0"/>
                <wp:positionH relativeFrom="page">
                  <wp:posOffset>600075</wp:posOffset>
                </wp:positionH>
                <wp:positionV relativeFrom="paragraph">
                  <wp:posOffset>10777220</wp:posOffset>
                </wp:positionV>
                <wp:extent cx="2743200" cy="0"/>
                <wp:effectExtent l="9525" t="10160" r="9525" b="8890"/>
                <wp:wrapNone/>
                <wp:docPr id="5633484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705" y="835"/>
                          <a:chExt cx="4320" cy="0"/>
                        </a:xfrm>
                      </wpg:grpSpPr>
                      <wps:wsp>
                        <wps:cNvPr id="2021614434" name="Freeform 16"/>
                        <wps:cNvSpPr>
                          <a:spLocks/>
                        </wps:cNvSpPr>
                        <wps:spPr bwMode="auto">
                          <a:xfrm>
                            <a:off x="705" y="835"/>
                            <a:ext cx="432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4320"/>
                              <a:gd name="T2" fmla="+- 0 5025 705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EAAA" id="Group 4" o:spid="_x0000_s1026" style="position:absolute;margin-left:47.25pt;margin-top:848.6pt;width:3in;height:0;z-index:-251655162;mso-position-horizontal-relative:page" coordorigin="705,835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">
                <v:shape id="Freeform 16" o:spid="_x0000_s1027" style="position:absolute;left:705;top:835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C13080">
        <w:rPr>
          <w:rFonts w:ascii="Aptos" w:hAnsi="Aptos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BAC1FC" wp14:editId="688FF4D1">
                <wp:simplePos x="0" y="0"/>
                <wp:positionH relativeFrom="page">
                  <wp:posOffset>600075</wp:posOffset>
                </wp:positionH>
                <wp:positionV relativeFrom="paragraph">
                  <wp:posOffset>10777220</wp:posOffset>
                </wp:positionV>
                <wp:extent cx="2743200" cy="0"/>
                <wp:effectExtent l="9525" t="13970" r="9525" b="5080"/>
                <wp:wrapNone/>
                <wp:docPr id="209282229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705" y="835"/>
                          <a:chExt cx="4320" cy="0"/>
                        </a:xfrm>
                      </wpg:grpSpPr>
                      <wps:wsp>
                        <wps:cNvPr id="1300590231" name="Freeform 14"/>
                        <wps:cNvSpPr>
                          <a:spLocks/>
                        </wps:cNvSpPr>
                        <wps:spPr bwMode="auto">
                          <a:xfrm>
                            <a:off x="705" y="835"/>
                            <a:ext cx="4320" cy="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4320"/>
                              <a:gd name="T2" fmla="+- 0 5025 705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32F90" id="Group 3" o:spid="_x0000_s1026" style="position:absolute;margin-left:47.25pt;margin-top:848.6pt;width:3in;height:0;z-index:-251656186;mso-position-horizontal-relative:page" coordorigin="705,835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">
                <v:shape id="Freeform 14" o:spid="_x0000_s1027" style="position:absolute;left:705;top:835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" path="m,l4320,e" filled="f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ptos" w:hAnsi="Aptos"/>
        </w:rPr>
        <w:pict w14:anchorId="6CBAC1FC">
          <v:group id="_x0000_s1032" style="position:absolute;left:0;text-align:left;margin-left:35.25pt;margin-top:.6pt;width:3in;height:0;z-index:-251654656;mso-position-horizontal-relative:page;mso-position-vertical-relative:text" coordorigin="705,835" coordsize="4320,0">
            <v:shape id="_x0000_s1033" style="position:absolute;left:705;top:835;width:4320;height:0" coordorigin="705,835" coordsize="4320,0" path="m705,835r4320,e" filled="f">
              <v:path arrowok="t"/>
            </v:shape>
            <w10:wrap anchorx="page"/>
          </v:group>
        </w:pict>
      </w:r>
      <w:r w:rsidR="00C13080">
        <w:rPr>
          <w:rFonts w:ascii="Aptos" w:eastAsia="Calibri" w:hAnsi="Aptos" w:cs="Calibri"/>
          <w:b/>
          <w:sz w:val="24"/>
          <w:szCs w:val="24"/>
        </w:rPr>
        <w:t xml:space="preserve">      </w:t>
      </w:r>
      <w:r w:rsidR="00D44DE4" w:rsidRPr="00C13080">
        <w:rPr>
          <w:rFonts w:ascii="Aptos" w:eastAsia="Calibri" w:hAnsi="Aptos" w:cs="Calibri"/>
          <w:b/>
          <w:sz w:val="24"/>
          <w:szCs w:val="24"/>
        </w:rPr>
        <w:t>H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>EA</w:t>
      </w:r>
      <w:r w:rsidR="00D44DE4" w:rsidRPr="00C13080">
        <w:rPr>
          <w:rFonts w:ascii="Aptos" w:eastAsia="Calibri" w:hAnsi="Aptos" w:cs="Calibri"/>
          <w:b/>
          <w:sz w:val="24"/>
          <w:szCs w:val="24"/>
        </w:rPr>
        <w:t>D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 xml:space="preserve"> O</w:t>
      </w:r>
      <w:r w:rsidR="00D44DE4" w:rsidRPr="00C13080">
        <w:rPr>
          <w:rFonts w:ascii="Aptos" w:eastAsia="Calibri" w:hAnsi="Aptos" w:cs="Calibri"/>
          <w:b/>
          <w:sz w:val="24"/>
          <w:szCs w:val="24"/>
        </w:rPr>
        <w:t>F</w:t>
      </w:r>
      <w:r w:rsidR="00D44DE4" w:rsidRPr="00C13080">
        <w:rPr>
          <w:rFonts w:ascii="Aptos" w:eastAsia="Calibri" w:hAnsi="Aptos" w:cs="Calibri"/>
          <w:b/>
          <w:spacing w:val="-1"/>
          <w:sz w:val="24"/>
          <w:szCs w:val="24"/>
        </w:rPr>
        <w:t xml:space="preserve"> </w:t>
      </w:r>
      <w:r w:rsidR="00D44DE4" w:rsidRPr="00C13080">
        <w:rPr>
          <w:rFonts w:ascii="Aptos" w:eastAsia="Calibri" w:hAnsi="Aptos" w:cs="Calibri"/>
          <w:b/>
          <w:sz w:val="24"/>
          <w:szCs w:val="24"/>
        </w:rPr>
        <w:t>D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>E</w:t>
      </w:r>
      <w:r w:rsidR="00D44DE4" w:rsidRPr="00C13080">
        <w:rPr>
          <w:rFonts w:ascii="Aptos" w:eastAsia="Calibri" w:hAnsi="Aptos" w:cs="Calibri"/>
          <w:b/>
          <w:spacing w:val="-1"/>
          <w:sz w:val="24"/>
          <w:szCs w:val="24"/>
        </w:rPr>
        <w:t>L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>E</w:t>
      </w:r>
      <w:r w:rsidR="00D44DE4" w:rsidRPr="00C13080">
        <w:rPr>
          <w:rFonts w:ascii="Aptos" w:eastAsia="Calibri" w:hAnsi="Aptos" w:cs="Calibri"/>
          <w:b/>
          <w:spacing w:val="-2"/>
          <w:sz w:val="24"/>
          <w:szCs w:val="24"/>
        </w:rPr>
        <w:t>G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>AT</w:t>
      </w:r>
      <w:r w:rsidR="00D44DE4" w:rsidRPr="00C13080">
        <w:rPr>
          <w:rFonts w:ascii="Aptos" w:eastAsia="Calibri" w:hAnsi="Aptos" w:cs="Calibri"/>
          <w:b/>
          <w:spacing w:val="-2"/>
          <w:sz w:val="24"/>
          <w:szCs w:val="24"/>
        </w:rPr>
        <w:t>I</w:t>
      </w:r>
      <w:r w:rsidR="00D44DE4" w:rsidRPr="00C13080">
        <w:rPr>
          <w:rFonts w:ascii="Aptos" w:eastAsia="Calibri" w:hAnsi="Aptos" w:cs="Calibri"/>
          <w:b/>
          <w:spacing w:val="1"/>
          <w:sz w:val="24"/>
          <w:szCs w:val="24"/>
        </w:rPr>
        <w:t>ON</w:t>
      </w:r>
    </w:p>
    <w:p w14:paraId="765A3573" w14:textId="35D59254" w:rsidR="009A5AE5" w:rsidRPr="00C13080" w:rsidRDefault="00C13080" w:rsidP="00C13080">
      <w:pPr>
        <w:spacing w:line="240" w:lineRule="exact"/>
        <w:ind w:right="-35" w:firstLine="720"/>
        <w:rPr>
          <w:rFonts w:ascii="Aptos" w:eastAsia="Calibri" w:hAnsi="Aptos" w:cs="Calibri"/>
        </w:rPr>
      </w:pPr>
      <w:r>
        <w:rPr>
          <w:rFonts w:ascii="Aptos" w:eastAsia="Calibri" w:hAnsi="Aptos" w:cs="Calibri"/>
          <w:i/>
        </w:rPr>
        <w:t xml:space="preserve">       </w:t>
      </w:r>
      <w:r w:rsidR="00D44DE4" w:rsidRPr="00C13080">
        <w:rPr>
          <w:rFonts w:ascii="Aptos" w:eastAsia="Calibri" w:hAnsi="Aptos" w:cs="Calibri"/>
          <w:i/>
        </w:rPr>
        <w:t>(</w:t>
      </w:r>
      <w:r w:rsidR="00D44DE4" w:rsidRPr="00C13080">
        <w:rPr>
          <w:rFonts w:ascii="Aptos" w:eastAsia="Calibri" w:hAnsi="Aptos" w:cs="Calibri"/>
          <w:i/>
          <w:spacing w:val="1"/>
        </w:rPr>
        <w:t>S</w:t>
      </w:r>
      <w:r w:rsidR="00D44DE4" w:rsidRPr="00C13080">
        <w:rPr>
          <w:rFonts w:ascii="Aptos" w:eastAsia="Calibri" w:hAnsi="Aptos" w:cs="Calibri"/>
          <w:i/>
        </w:rPr>
        <w:t>i</w:t>
      </w:r>
      <w:r w:rsidR="00D44DE4" w:rsidRPr="00C13080">
        <w:rPr>
          <w:rFonts w:ascii="Aptos" w:eastAsia="Calibri" w:hAnsi="Aptos" w:cs="Calibri"/>
          <w:i/>
          <w:spacing w:val="1"/>
        </w:rPr>
        <w:t>gna</w:t>
      </w:r>
      <w:r w:rsidR="00D44DE4" w:rsidRPr="00C13080">
        <w:rPr>
          <w:rFonts w:ascii="Aptos" w:eastAsia="Calibri" w:hAnsi="Aptos" w:cs="Calibri"/>
          <w:i/>
        </w:rPr>
        <w:t>t</w:t>
      </w:r>
      <w:r w:rsidR="00D44DE4" w:rsidRPr="00C13080">
        <w:rPr>
          <w:rFonts w:ascii="Aptos" w:eastAsia="Calibri" w:hAnsi="Aptos" w:cs="Calibri"/>
          <w:i/>
          <w:spacing w:val="1"/>
        </w:rPr>
        <w:t>u</w:t>
      </w:r>
      <w:r w:rsidR="00D44DE4" w:rsidRPr="00C13080">
        <w:rPr>
          <w:rFonts w:ascii="Aptos" w:eastAsia="Calibri" w:hAnsi="Aptos" w:cs="Calibri"/>
          <w:i/>
          <w:spacing w:val="-1"/>
        </w:rPr>
        <w:t>r</w:t>
      </w:r>
      <w:r w:rsidR="00D44DE4" w:rsidRPr="00C13080">
        <w:rPr>
          <w:rFonts w:ascii="Aptos" w:eastAsia="Calibri" w:hAnsi="Aptos" w:cs="Calibri"/>
          <w:i/>
        </w:rPr>
        <w:t>e</w:t>
      </w:r>
      <w:r w:rsidR="00D44DE4" w:rsidRPr="00C13080">
        <w:rPr>
          <w:rFonts w:ascii="Aptos" w:eastAsia="Calibri" w:hAnsi="Aptos" w:cs="Calibri"/>
          <w:i/>
          <w:spacing w:val="-7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</w:rPr>
        <w:t>o</w:t>
      </w:r>
      <w:r w:rsidR="00D44DE4" w:rsidRPr="00C13080">
        <w:rPr>
          <w:rFonts w:ascii="Aptos" w:eastAsia="Calibri" w:hAnsi="Aptos" w:cs="Calibri"/>
          <w:i/>
        </w:rPr>
        <w:t>v</w:t>
      </w:r>
      <w:r w:rsidR="00D44DE4" w:rsidRPr="00C13080">
        <w:rPr>
          <w:rFonts w:ascii="Aptos" w:eastAsia="Calibri" w:hAnsi="Aptos" w:cs="Calibri"/>
          <w:i/>
          <w:spacing w:val="1"/>
        </w:rPr>
        <w:t>e</w:t>
      </w:r>
      <w:r w:rsidR="00D44DE4" w:rsidRPr="00C13080">
        <w:rPr>
          <w:rFonts w:ascii="Aptos" w:eastAsia="Calibri" w:hAnsi="Aptos" w:cs="Calibri"/>
          <w:i/>
        </w:rPr>
        <w:t>r</w:t>
      </w:r>
      <w:r w:rsidR="00D44DE4" w:rsidRPr="00C13080">
        <w:rPr>
          <w:rFonts w:ascii="Aptos" w:eastAsia="Calibri" w:hAnsi="Aptos" w:cs="Calibri"/>
          <w:i/>
          <w:spacing w:val="-5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</w:rPr>
        <w:t>p</w:t>
      </w:r>
      <w:r w:rsidR="00D44DE4" w:rsidRPr="00C13080">
        <w:rPr>
          <w:rFonts w:ascii="Aptos" w:eastAsia="Calibri" w:hAnsi="Aptos" w:cs="Calibri"/>
          <w:i/>
          <w:spacing w:val="-1"/>
        </w:rPr>
        <w:t>r</w:t>
      </w:r>
      <w:r w:rsidR="00D44DE4" w:rsidRPr="00C13080">
        <w:rPr>
          <w:rFonts w:ascii="Aptos" w:eastAsia="Calibri" w:hAnsi="Aptos" w:cs="Calibri"/>
          <w:i/>
        </w:rPr>
        <w:t>i</w:t>
      </w:r>
      <w:r w:rsidR="00D44DE4" w:rsidRPr="00C13080">
        <w:rPr>
          <w:rFonts w:ascii="Aptos" w:eastAsia="Calibri" w:hAnsi="Aptos" w:cs="Calibri"/>
          <w:i/>
          <w:spacing w:val="1"/>
        </w:rPr>
        <w:t>n</w:t>
      </w:r>
      <w:r w:rsidR="00D44DE4" w:rsidRPr="00C13080">
        <w:rPr>
          <w:rFonts w:ascii="Aptos" w:eastAsia="Calibri" w:hAnsi="Aptos" w:cs="Calibri"/>
          <w:i/>
        </w:rPr>
        <w:t>t</w:t>
      </w:r>
      <w:r w:rsidR="00D44DE4" w:rsidRPr="00C13080">
        <w:rPr>
          <w:rFonts w:ascii="Aptos" w:eastAsia="Calibri" w:hAnsi="Aptos" w:cs="Calibri"/>
          <w:i/>
          <w:spacing w:val="1"/>
        </w:rPr>
        <w:t>e</w:t>
      </w:r>
      <w:r w:rsidR="00D44DE4" w:rsidRPr="00C13080">
        <w:rPr>
          <w:rFonts w:ascii="Aptos" w:eastAsia="Calibri" w:hAnsi="Aptos" w:cs="Calibri"/>
          <w:i/>
        </w:rPr>
        <w:t>d</w:t>
      </w:r>
      <w:r w:rsidR="00D44DE4" w:rsidRPr="00C13080">
        <w:rPr>
          <w:rFonts w:ascii="Aptos" w:eastAsia="Calibri" w:hAnsi="Aptos" w:cs="Calibri"/>
          <w:i/>
          <w:spacing w:val="-5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  <w:w w:val="99"/>
        </w:rPr>
        <w:t>name)</w:t>
      </w:r>
    </w:p>
    <w:p w14:paraId="2A72EDF8" w14:textId="7CF34BEF" w:rsidR="009A5AE5" w:rsidRPr="00864D95" w:rsidRDefault="00D44DE4" w:rsidP="00864D95">
      <w:pPr>
        <w:spacing w:line="200" w:lineRule="exact"/>
        <w:rPr>
          <w:rFonts w:ascii="Aptos" w:hAnsi="Aptos"/>
        </w:rPr>
      </w:pPr>
      <w:r w:rsidRPr="00C13080">
        <w:rPr>
          <w:rFonts w:ascii="Aptos" w:hAnsi="Aptos"/>
        </w:rPr>
        <w:br w:type="column"/>
      </w:r>
    </w:p>
    <w:p w14:paraId="161FFB11" w14:textId="4D2EA09D" w:rsidR="009A5AE5" w:rsidRPr="00C13080" w:rsidRDefault="00D44DE4">
      <w:pPr>
        <w:spacing w:line="280" w:lineRule="exact"/>
        <w:rPr>
          <w:rFonts w:ascii="Aptos" w:eastAsia="Calibri" w:hAnsi="Aptos" w:cs="Calibri"/>
          <w:sz w:val="24"/>
          <w:szCs w:val="24"/>
        </w:rPr>
        <w:sectPr w:rsidR="009A5AE5" w:rsidRPr="00C13080" w:rsidSect="00C13080">
          <w:type w:val="continuous"/>
          <w:pgSz w:w="12240" w:h="20160"/>
          <w:pgMar w:top="440" w:right="520" w:bottom="280" w:left="540" w:header="720" w:footer="720" w:gutter="0"/>
          <w:cols w:num="2" w:space="32" w:equalWidth="0">
            <w:col w:w="3558" w:space="1131"/>
            <w:col w:w="6491"/>
          </w:cols>
        </w:sectPr>
      </w:pP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E</w:t>
      </w:r>
      <w:r w:rsidRPr="00C13080">
        <w:rPr>
          <w:rFonts w:ascii="Aptos" w:eastAsia="Calibri" w:hAnsi="Aptos" w:cs="Calibri"/>
          <w:b/>
          <w:sz w:val="24"/>
          <w:szCs w:val="24"/>
        </w:rPr>
        <w:t>ND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O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RS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E</w:t>
      </w:r>
      <w:r w:rsidRPr="00C13080">
        <w:rPr>
          <w:rFonts w:ascii="Aptos" w:eastAsia="Calibri" w:hAnsi="Aptos" w:cs="Calibri"/>
          <w:b/>
          <w:sz w:val="24"/>
          <w:szCs w:val="24"/>
        </w:rPr>
        <w:t>D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 xml:space="preserve"> </w:t>
      </w:r>
      <w:r w:rsidRPr="00C13080">
        <w:rPr>
          <w:rFonts w:ascii="Aptos" w:eastAsia="Calibri" w:hAnsi="Aptos" w:cs="Calibri"/>
          <w:b/>
          <w:sz w:val="24"/>
          <w:szCs w:val="24"/>
        </w:rPr>
        <w:t>BY</w:t>
      </w:r>
      <w:r w:rsidR="004B0B79">
        <w:rPr>
          <w:rFonts w:ascii="Aptos" w:eastAsia="Calibri" w:hAnsi="Aptos" w:cs="Calibri"/>
          <w:b/>
          <w:sz w:val="24"/>
          <w:szCs w:val="24"/>
        </w:rPr>
        <w:t>:</w:t>
      </w:r>
    </w:p>
    <w:p w14:paraId="4557EC6A" w14:textId="4BF63B36" w:rsidR="004B0B79" w:rsidRDefault="004B0B79" w:rsidP="00C13080">
      <w:pPr>
        <w:spacing w:before="11"/>
        <w:ind w:right="20"/>
        <w:rPr>
          <w:rFonts w:ascii="Aptos" w:eastAsia="Calibri" w:hAnsi="Aptos" w:cs="Calibri"/>
          <w:b/>
          <w:spacing w:val="1"/>
          <w:sz w:val="24"/>
          <w:szCs w:val="24"/>
        </w:rPr>
      </w:pPr>
      <w:r>
        <w:rPr>
          <w:rFonts w:ascii="Aptos" w:eastAsia="Calibri" w:hAnsi="Aptos" w:cs="Calibri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4A5AFD" wp14:editId="206A1927">
                <wp:simplePos x="0" y="0"/>
                <wp:positionH relativeFrom="column">
                  <wp:posOffset>3604260</wp:posOffset>
                </wp:positionH>
                <wp:positionV relativeFrom="paragraph">
                  <wp:posOffset>192405</wp:posOffset>
                </wp:positionV>
                <wp:extent cx="2788920" cy="7620"/>
                <wp:effectExtent l="0" t="0" r="30480" b="30480"/>
                <wp:wrapNone/>
                <wp:docPr id="13778123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04638" id="Straight Connector 6" o:spid="_x0000_s1026" style="position:absolute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15.15pt" to="50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" strokecolor="black [3040]"/>
            </w:pict>
          </mc:Fallback>
        </mc:AlternateContent>
      </w:r>
    </w:p>
    <w:p w14:paraId="15A7E89F" w14:textId="640525FF" w:rsidR="009A5AE5" w:rsidRPr="00C13080" w:rsidRDefault="00D44DE4" w:rsidP="00C13080">
      <w:pPr>
        <w:spacing w:before="11"/>
        <w:ind w:left="5040" w:right="20" w:firstLine="720"/>
        <w:rPr>
          <w:rFonts w:ascii="Aptos" w:eastAsia="Calibri" w:hAnsi="Aptos" w:cs="Calibri"/>
          <w:sz w:val="24"/>
          <w:szCs w:val="24"/>
        </w:rPr>
      </w:pP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GO</w:t>
      </w:r>
      <w:r w:rsidRPr="00C13080">
        <w:rPr>
          <w:rFonts w:ascii="Aptos" w:eastAsia="Calibri" w:hAnsi="Aptos" w:cs="Calibri"/>
          <w:b/>
          <w:sz w:val="24"/>
          <w:szCs w:val="24"/>
        </w:rPr>
        <w:t>V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E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R</w:t>
      </w:r>
      <w:r w:rsidRPr="00C13080">
        <w:rPr>
          <w:rFonts w:ascii="Aptos" w:eastAsia="Calibri" w:hAnsi="Aptos" w:cs="Calibri"/>
          <w:b/>
          <w:sz w:val="24"/>
          <w:szCs w:val="24"/>
        </w:rPr>
        <w:t>N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O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R</w:t>
      </w:r>
      <w:r w:rsidRPr="00C13080">
        <w:rPr>
          <w:rFonts w:ascii="Aptos" w:eastAsia="Calibri" w:hAnsi="Aptos" w:cs="Calibri"/>
          <w:b/>
          <w:sz w:val="24"/>
          <w:szCs w:val="24"/>
        </w:rPr>
        <w:t>/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 xml:space="preserve"> 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M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A</w:t>
      </w:r>
      <w:r w:rsidRPr="00C13080">
        <w:rPr>
          <w:rFonts w:ascii="Aptos" w:eastAsia="Calibri" w:hAnsi="Aptos" w:cs="Calibri"/>
          <w:b/>
          <w:sz w:val="24"/>
          <w:szCs w:val="24"/>
        </w:rPr>
        <w:t>Y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O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R</w:t>
      </w:r>
      <w:r w:rsidRPr="00C13080">
        <w:rPr>
          <w:rFonts w:ascii="Aptos" w:eastAsia="Calibri" w:hAnsi="Aptos" w:cs="Calibri"/>
          <w:b/>
          <w:sz w:val="24"/>
          <w:szCs w:val="24"/>
        </w:rPr>
        <w:t>/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 xml:space="preserve"> A</w:t>
      </w:r>
      <w:r w:rsidRPr="00C13080">
        <w:rPr>
          <w:rFonts w:ascii="Aptos" w:eastAsia="Calibri" w:hAnsi="Aptos" w:cs="Calibri"/>
          <w:b/>
          <w:sz w:val="24"/>
          <w:szCs w:val="24"/>
        </w:rPr>
        <w:t>D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M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I</w:t>
      </w:r>
      <w:r w:rsidRPr="00C13080">
        <w:rPr>
          <w:rFonts w:ascii="Aptos" w:eastAsia="Calibri" w:hAnsi="Aptos" w:cs="Calibri"/>
          <w:b/>
          <w:sz w:val="24"/>
          <w:szCs w:val="24"/>
        </w:rPr>
        <w:t>N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I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S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T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R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A</w:t>
      </w:r>
      <w:r w:rsidRPr="00C13080">
        <w:rPr>
          <w:rFonts w:ascii="Aptos" w:eastAsia="Calibri" w:hAnsi="Aptos" w:cs="Calibri"/>
          <w:b/>
          <w:spacing w:val="-1"/>
          <w:sz w:val="24"/>
          <w:szCs w:val="24"/>
        </w:rPr>
        <w:t>T</w:t>
      </w:r>
      <w:r w:rsidRPr="00C13080">
        <w:rPr>
          <w:rFonts w:ascii="Aptos" w:eastAsia="Calibri" w:hAnsi="Aptos" w:cs="Calibri"/>
          <w:b/>
          <w:spacing w:val="1"/>
          <w:sz w:val="24"/>
          <w:szCs w:val="24"/>
        </w:rPr>
        <w:t>O</w:t>
      </w:r>
      <w:r w:rsidRPr="00C13080">
        <w:rPr>
          <w:rFonts w:ascii="Aptos" w:eastAsia="Calibri" w:hAnsi="Aptos" w:cs="Calibri"/>
          <w:b/>
          <w:sz w:val="24"/>
          <w:szCs w:val="24"/>
        </w:rPr>
        <w:t>R</w:t>
      </w:r>
    </w:p>
    <w:p w14:paraId="37280EB6" w14:textId="2153B866" w:rsidR="00923339" w:rsidRPr="004B0B79" w:rsidRDefault="004B0B79" w:rsidP="004B0B79">
      <w:pPr>
        <w:spacing w:line="240" w:lineRule="exact"/>
        <w:ind w:left="5040" w:right="110" w:firstLine="720"/>
        <w:rPr>
          <w:rFonts w:ascii="Aptos" w:eastAsia="Calibri" w:hAnsi="Aptos" w:cs="Calibri"/>
          <w:i/>
          <w:spacing w:val="1"/>
          <w:w w:val="99"/>
        </w:rPr>
      </w:pPr>
      <w:r>
        <w:rPr>
          <w:rFonts w:ascii="Aptos" w:eastAsia="Calibri" w:hAnsi="Aptos" w:cs="Calibri"/>
          <w:i/>
        </w:rPr>
        <w:t xml:space="preserve">               </w:t>
      </w:r>
      <w:r w:rsidR="00D44DE4" w:rsidRPr="00C13080">
        <w:rPr>
          <w:rFonts w:ascii="Aptos" w:eastAsia="Calibri" w:hAnsi="Aptos" w:cs="Calibri"/>
          <w:i/>
        </w:rPr>
        <w:t>(</w:t>
      </w:r>
      <w:r w:rsidR="00D44DE4" w:rsidRPr="00C13080">
        <w:rPr>
          <w:rFonts w:ascii="Aptos" w:eastAsia="Calibri" w:hAnsi="Aptos" w:cs="Calibri"/>
          <w:i/>
          <w:spacing w:val="1"/>
        </w:rPr>
        <w:t>S</w:t>
      </w:r>
      <w:r w:rsidR="00D44DE4" w:rsidRPr="00C13080">
        <w:rPr>
          <w:rFonts w:ascii="Aptos" w:eastAsia="Calibri" w:hAnsi="Aptos" w:cs="Calibri"/>
          <w:i/>
        </w:rPr>
        <w:t>i</w:t>
      </w:r>
      <w:r w:rsidR="00D44DE4" w:rsidRPr="00C13080">
        <w:rPr>
          <w:rFonts w:ascii="Aptos" w:eastAsia="Calibri" w:hAnsi="Aptos" w:cs="Calibri"/>
          <w:i/>
          <w:spacing w:val="1"/>
        </w:rPr>
        <w:t>gna</w:t>
      </w:r>
      <w:r w:rsidR="00D44DE4" w:rsidRPr="00C13080">
        <w:rPr>
          <w:rFonts w:ascii="Aptos" w:eastAsia="Calibri" w:hAnsi="Aptos" w:cs="Calibri"/>
          <w:i/>
        </w:rPr>
        <w:t>t</w:t>
      </w:r>
      <w:r w:rsidR="00D44DE4" w:rsidRPr="00C13080">
        <w:rPr>
          <w:rFonts w:ascii="Aptos" w:eastAsia="Calibri" w:hAnsi="Aptos" w:cs="Calibri"/>
          <w:i/>
          <w:spacing w:val="1"/>
        </w:rPr>
        <w:t>u</w:t>
      </w:r>
      <w:r w:rsidR="00D44DE4" w:rsidRPr="00C13080">
        <w:rPr>
          <w:rFonts w:ascii="Aptos" w:eastAsia="Calibri" w:hAnsi="Aptos" w:cs="Calibri"/>
          <w:i/>
          <w:spacing w:val="-1"/>
        </w:rPr>
        <w:t>r</w:t>
      </w:r>
      <w:r w:rsidR="00D44DE4" w:rsidRPr="00C13080">
        <w:rPr>
          <w:rFonts w:ascii="Aptos" w:eastAsia="Calibri" w:hAnsi="Aptos" w:cs="Calibri"/>
          <w:i/>
        </w:rPr>
        <w:t>e</w:t>
      </w:r>
      <w:r w:rsidR="00D44DE4" w:rsidRPr="00C13080">
        <w:rPr>
          <w:rFonts w:ascii="Aptos" w:eastAsia="Calibri" w:hAnsi="Aptos" w:cs="Calibri"/>
          <w:i/>
          <w:spacing w:val="-7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</w:rPr>
        <w:t>o</w:t>
      </w:r>
      <w:r w:rsidR="00D44DE4" w:rsidRPr="00C13080">
        <w:rPr>
          <w:rFonts w:ascii="Aptos" w:eastAsia="Calibri" w:hAnsi="Aptos" w:cs="Calibri"/>
          <w:i/>
        </w:rPr>
        <w:t>v</w:t>
      </w:r>
      <w:r w:rsidR="00D44DE4" w:rsidRPr="00C13080">
        <w:rPr>
          <w:rFonts w:ascii="Aptos" w:eastAsia="Calibri" w:hAnsi="Aptos" w:cs="Calibri"/>
          <w:i/>
          <w:spacing w:val="1"/>
        </w:rPr>
        <w:t>e</w:t>
      </w:r>
      <w:r w:rsidR="00D44DE4" w:rsidRPr="00C13080">
        <w:rPr>
          <w:rFonts w:ascii="Aptos" w:eastAsia="Calibri" w:hAnsi="Aptos" w:cs="Calibri"/>
          <w:i/>
        </w:rPr>
        <w:t>r</w:t>
      </w:r>
      <w:r w:rsidR="00D44DE4" w:rsidRPr="00C13080">
        <w:rPr>
          <w:rFonts w:ascii="Aptos" w:eastAsia="Calibri" w:hAnsi="Aptos" w:cs="Calibri"/>
          <w:i/>
          <w:spacing w:val="-5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</w:rPr>
        <w:t>p</w:t>
      </w:r>
      <w:r w:rsidR="00D44DE4" w:rsidRPr="00C13080">
        <w:rPr>
          <w:rFonts w:ascii="Aptos" w:eastAsia="Calibri" w:hAnsi="Aptos" w:cs="Calibri"/>
          <w:i/>
          <w:spacing w:val="-1"/>
        </w:rPr>
        <w:t>r</w:t>
      </w:r>
      <w:r w:rsidR="00D44DE4" w:rsidRPr="00C13080">
        <w:rPr>
          <w:rFonts w:ascii="Aptos" w:eastAsia="Calibri" w:hAnsi="Aptos" w:cs="Calibri"/>
          <w:i/>
        </w:rPr>
        <w:t>i</w:t>
      </w:r>
      <w:r w:rsidR="00D44DE4" w:rsidRPr="00C13080">
        <w:rPr>
          <w:rFonts w:ascii="Aptos" w:eastAsia="Calibri" w:hAnsi="Aptos" w:cs="Calibri"/>
          <w:i/>
          <w:spacing w:val="1"/>
        </w:rPr>
        <w:t>n</w:t>
      </w:r>
      <w:r w:rsidR="00D44DE4" w:rsidRPr="00C13080">
        <w:rPr>
          <w:rFonts w:ascii="Aptos" w:eastAsia="Calibri" w:hAnsi="Aptos" w:cs="Calibri"/>
          <w:i/>
        </w:rPr>
        <w:t>t</w:t>
      </w:r>
      <w:r w:rsidR="00D44DE4" w:rsidRPr="00C13080">
        <w:rPr>
          <w:rFonts w:ascii="Aptos" w:eastAsia="Calibri" w:hAnsi="Aptos" w:cs="Calibri"/>
          <w:i/>
          <w:spacing w:val="1"/>
        </w:rPr>
        <w:t>e</w:t>
      </w:r>
      <w:r w:rsidR="00D44DE4" w:rsidRPr="00C13080">
        <w:rPr>
          <w:rFonts w:ascii="Aptos" w:eastAsia="Calibri" w:hAnsi="Aptos" w:cs="Calibri"/>
          <w:i/>
        </w:rPr>
        <w:t>d</w:t>
      </w:r>
      <w:r w:rsidR="00D44DE4" w:rsidRPr="00C13080">
        <w:rPr>
          <w:rFonts w:ascii="Aptos" w:eastAsia="Calibri" w:hAnsi="Aptos" w:cs="Calibri"/>
          <w:i/>
          <w:spacing w:val="-5"/>
        </w:rPr>
        <w:t xml:space="preserve"> </w:t>
      </w:r>
      <w:r w:rsidR="00D44DE4" w:rsidRPr="00C13080">
        <w:rPr>
          <w:rFonts w:ascii="Aptos" w:eastAsia="Calibri" w:hAnsi="Aptos" w:cs="Calibri"/>
          <w:i/>
          <w:spacing w:val="1"/>
          <w:w w:val="99"/>
        </w:rPr>
        <w:t>name)</w:t>
      </w:r>
    </w:p>
    <w:sectPr w:rsidR="00923339" w:rsidRPr="004B0B79">
      <w:type w:val="continuous"/>
      <w:pgSz w:w="12240" w:h="20160"/>
      <w:pgMar w:top="44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081"/>
    <w:multiLevelType w:val="multilevel"/>
    <w:tmpl w:val="327C49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E70CC4"/>
    <w:multiLevelType w:val="hybridMultilevel"/>
    <w:tmpl w:val="18F270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4139D"/>
    <w:multiLevelType w:val="hybridMultilevel"/>
    <w:tmpl w:val="4E72FAC0"/>
    <w:lvl w:ilvl="0" w:tplc="3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62D54C16"/>
    <w:multiLevelType w:val="hybridMultilevel"/>
    <w:tmpl w:val="7864FF92"/>
    <w:lvl w:ilvl="0" w:tplc="340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778F6DF4"/>
    <w:multiLevelType w:val="hybridMultilevel"/>
    <w:tmpl w:val="FA485926"/>
    <w:lvl w:ilvl="0" w:tplc="3409000B">
      <w:start w:val="1"/>
      <w:numFmt w:val="bullet"/>
      <w:lvlText w:val=""/>
      <w:lvlJc w:val="left"/>
      <w:pPr>
        <w:ind w:left="137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 w16cid:durableId="1246649241">
    <w:abstractNumId w:val="0"/>
  </w:num>
  <w:num w:numId="2" w16cid:durableId="824588357">
    <w:abstractNumId w:val="4"/>
  </w:num>
  <w:num w:numId="3" w16cid:durableId="1387682953">
    <w:abstractNumId w:val="1"/>
  </w:num>
  <w:num w:numId="4" w16cid:durableId="1002052017">
    <w:abstractNumId w:val="3"/>
  </w:num>
  <w:num w:numId="5" w16cid:durableId="6707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5"/>
    <w:rsid w:val="000000D4"/>
    <w:rsid w:val="000100A4"/>
    <w:rsid w:val="00027071"/>
    <w:rsid w:val="000A18C0"/>
    <w:rsid w:val="001F12B9"/>
    <w:rsid w:val="00221DF7"/>
    <w:rsid w:val="002D104F"/>
    <w:rsid w:val="00300109"/>
    <w:rsid w:val="003023B3"/>
    <w:rsid w:val="003571C0"/>
    <w:rsid w:val="003967D8"/>
    <w:rsid w:val="003C229F"/>
    <w:rsid w:val="003D30D2"/>
    <w:rsid w:val="003F4662"/>
    <w:rsid w:val="0045567C"/>
    <w:rsid w:val="004A38EC"/>
    <w:rsid w:val="004B0B79"/>
    <w:rsid w:val="004F4D8C"/>
    <w:rsid w:val="00511533"/>
    <w:rsid w:val="00536D8D"/>
    <w:rsid w:val="005959B7"/>
    <w:rsid w:val="005B4E43"/>
    <w:rsid w:val="005E1B53"/>
    <w:rsid w:val="00602C31"/>
    <w:rsid w:val="00622268"/>
    <w:rsid w:val="00670CAA"/>
    <w:rsid w:val="006E0D3C"/>
    <w:rsid w:val="007C6C79"/>
    <w:rsid w:val="00851EDC"/>
    <w:rsid w:val="00862E46"/>
    <w:rsid w:val="00864D95"/>
    <w:rsid w:val="008843DF"/>
    <w:rsid w:val="008A5FFD"/>
    <w:rsid w:val="008B5115"/>
    <w:rsid w:val="008C6515"/>
    <w:rsid w:val="008E062C"/>
    <w:rsid w:val="00905B48"/>
    <w:rsid w:val="00923339"/>
    <w:rsid w:val="0094769C"/>
    <w:rsid w:val="00951889"/>
    <w:rsid w:val="00986146"/>
    <w:rsid w:val="009A5AE5"/>
    <w:rsid w:val="009B51A4"/>
    <w:rsid w:val="00A17936"/>
    <w:rsid w:val="00AA6A17"/>
    <w:rsid w:val="00AD5A46"/>
    <w:rsid w:val="00B36FDF"/>
    <w:rsid w:val="00BE4BF3"/>
    <w:rsid w:val="00C13080"/>
    <w:rsid w:val="00C91FCC"/>
    <w:rsid w:val="00CE7F22"/>
    <w:rsid w:val="00CF0B97"/>
    <w:rsid w:val="00D44DE4"/>
    <w:rsid w:val="00D4755E"/>
    <w:rsid w:val="00D80AF1"/>
    <w:rsid w:val="00E1654F"/>
    <w:rsid w:val="00E54DB1"/>
    <w:rsid w:val="00F047E3"/>
    <w:rsid w:val="00F53235"/>
    <w:rsid w:val="00F733C0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A09EC51"/>
  <w15:docId w15:val="{125B719D-0E1C-4139-BEA7-75341AA1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4DB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C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E72C-7FA3-43C3-A3C5-8EB12C2E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Lauro Domingo Jr.</dc:creator>
  <cp:lastModifiedBy>Gab Tutaan</cp:lastModifiedBy>
  <cp:revision>7</cp:revision>
  <cp:lastPrinted>2023-08-23T08:10:00Z</cp:lastPrinted>
  <dcterms:created xsi:type="dcterms:W3CDTF">2023-09-01T05:23:00Z</dcterms:created>
  <dcterms:modified xsi:type="dcterms:W3CDTF">2023-10-03T07:08:00Z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9aae148d009500baec157c94a6f9bad307bc6a0b90cad522d3471c61fa58017b</vt:lpwstr>
  </property>
</Properties>
</file>